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2E" w:rsidRPr="00970E1A" w:rsidRDefault="009B345D" w:rsidP="00970E1A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-143510</wp:posOffset>
                </wp:positionV>
                <wp:extent cx="6345555" cy="7835900"/>
                <wp:effectExtent l="0" t="0" r="0" b="0"/>
                <wp:wrapTight wrapText="bothSides">
                  <wp:wrapPolygon edited="0">
                    <wp:start x="-39" y="0"/>
                    <wp:lineTo x="-39" y="21574"/>
                    <wp:lineTo x="21600" y="21574"/>
                    <wp:lineTo x="21600" y="0"/>
                    <wp:lineTo x="-39" y="0"/>
                  </wp:wrapPolygon>
                </wp:wrapTight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783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40" w:rsidRPr="0079432D" w:rsidRDefault="00743540" w:rsidP="00743540">
                            <w:pPr>
                              <w:tabs>
                                <w:tab w:val="left" w:pos="10632"/>
                              </w:tabs>
                              <w:ind w:left="851" w:right="993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432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79432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΄ σειρά κλινικών μαθημάτων </w:t>
                            </w:r>
                            <w:r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810F45"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/10/20</w:t>
                            </w:r>
                            <w:r w:rsidR="00810F45"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– 23/10/20</w:t>
                            </w:r>
                            <w:r w:rsidR="00810F45" w:rsidRPr="0079432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79432D">
                              <w:rPr>
                                <w:rFonts w:ascii="Calibri" w:hAnsi="Calibri" w:cs="Arial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743540" w:rsidRPr="00810F45" w:rsidRDefault="00810F45" w:rsidP="00810F45">
                            <w:pPr>
                              <w:tabs>
                                <w:tab w:val="left" w:pos="10632"/>
                              </w:tabs>
                              <w:ind w:right="349"/>
                              <w:jc w:val="center"/>
                              <w:rPr>
                                <w:rFonts w:ascii="Cambria" w:hAnsi="Cambria" w:cs="Arial"/>
                                <w:sz w:val="24"/>
                                <w:szCs w:val="28"/>
                              </w:rPr>
                            </w:pPr>
                            <w:r w:rsidRPr="00810F45">
                              <w:rPr>
                                <w:rFonts w:ascii="Cambria" w:hAnsi="Cambria" w:cs="Arial"/>
                                <w:sz w:val="24"/>
                                <w:szCs w:val="28"/>
                              </w:rPr>
                              <w:t>Παρακαλούνται όλοι οι φοιτητές να προσέλθουν τη Δευτέρα 5/10/2020 και ώρα 08:30</w:t>
                            </w:r>
                          </w:p>
                          <w:p w:rsidR="00743540" w:rsidRPr="008A023A" w:rsidRDefault="00743540" w:rsidP="0074354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</w:pPr>
                            <w:r w:rsidRPr="008A023A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1η Ομάδα</w:t>
                            </w:r>
                          </w:p>
                          <w:tbl>
                            <w:tblPr>
                              <w:tblW w:w="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</w:tblGrid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33079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33054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33201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33188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33115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227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33190</w:t>
                                  </w:r>
                                </w:p>
                              </w:tc>
                            </w:tr>
                          </w:tbl>
                          <w:p w:rsidR="00743540" w:rsidRDefault="00743540" w:rsidP="00743540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743540" w:rsidRPr="007F115F" w:rsidRDefault="00743540" w:rsidP="00743540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>2η</w:t>
                            </w:r>
                            <w:r w:rsidRPr="007F115F"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 xml:space="preserve"> Ομάδα</w:t>
                            </w:r>
                          </w:p>
                          <w:tbl>
                            <w:tblPr>
                              <w:tblW w:w="940" w:type="dxa"/>
                              <w:tblInd w:w="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</w:tblGrid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33170</w:t>
                                  </w:r>
                                </w:p>
                              </w:tc>
                            </w:tr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33198</w:t>
                                  </w:r>
                                </w:p>
                              </w:tc>
                            </w:tr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33397</w:t>
                                  </w:r>
                                </w:p>
                              </w:tc>
                            </w:tr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33069</w:t>
                                  </w:r>
                                </w:p>
                              </w:tc>
                            </w:tr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33219</w:t>
                                  </w:r>
                                </w:p>
                              </w:tc>
                            </w:tr>
                            <w:tr w:rsidR="009B345D" w:rsidRPr="00947FBA" w:rsidTr="009B345D">
                              <w:trPr>
                                <w:trHeight w:val="20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33254</w:t>
                                  </w:r>
                                </w:p>
                              </w:tc>
                            </w:tr>
                          </w:tbl>
                          <w:p w:rsidR="00743540" w:rsidRDefault="00743540" w:rsidP="00743540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743540" w:rsidRPr="007F115F" w:rsidRDefault="00743540" w:rsidP="00743540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>3η</w:t>
                            </w:r>
                            <w:r w:rsidRPr="007F115F"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 xml:space="preserve"> Ομάδα</w:t>
                            </w:r>
                          </w:p>
                          <w:tbl>
                            <w:tblPr>
                              <w:tblW w:w="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</w:tblGrid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33060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33207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33042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33236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nil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32973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8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Pr="00810F45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0F45" w:rsidRDefault="00810F45" w:rsidP="00810F45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:rsidR="00810F45" w:rsidRPr="007F115F" w:rsidRDefault="00810F45" w:rsidP="00810F45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>η</w:t>
                            </w:r>
                            <w:r w:rsidRPr="007F115F"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 xml:space="preserve"> Ομάδα</w:t>
                            </w:r>
                          </w:p>
                          <w:tbl>
                            <w:tblPr>
                              <w:tblW w:w="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</w:tblGrid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33048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33132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33224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33875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33603</w:t>
                                  </w:r>
                                </w:p>
                              </w:tc>
                            </w:tr>
                          </w:tbl>
                          <w:p w:rsidR="00810F45" w:rsidRDefault="00810F45" w:rsidP="00743540">
                            <w:pPr>
                              <w:tabs>
                                <w:tab w:val="left" w:pos="10632"/>
                              </w:tabs>
                              <w:ind w:right="993"/>
                              <w:jc w:val="both"/>
                              <w:rPr>
                                <w:rFonts w:ascii="Calibri" w:hAnsi="Calibri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810F45" w:rsidRPr="007F115F" w:rsidRDefault="00810F45" w:rsidP="00810F45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>η</w:t>
                            </w:r>
                            <w:r w:rsidRPr="007F115F">
                              <w:rPr>
                                <w:rFonts w:ascii="Calibri" w:hAnsi="Calibri" w:cs="Arial"/>
                                <w:b/>
                                <w:sz w:val="24"/>
                                <w:szCs w:val="28"/>
                              </w:rPr>
                              <w:t xml:space="preserve"> Ομάδα</w:t>
                            </w:r>
                          </w:p>
                          <w:tbl>
                            <w:tblPr>
                              <w:tblW w:w="9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</w:tblGrid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3191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33111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33244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33136</w:t>
                                  </w:r>
                                </w:p>
                              </w:tc>
                            </w:tr>
                            <w:tr w:rsidR="009B345D" w:rsidRPr="00C86BDE" w:rsidTr="009B345D">
                              <w:trPr>
                                <w:trHeight w:val="17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345D" w:rsidRDefault="009B345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33144</w:t>
                                  </w:r>
                                </w:p>
                              </w:tc>
                            </w:tr>
                          </w:tbl>
                          <w:p w:rsidR="00743540" w:rsidRPr="007E5E78" w:rsidRDefault="00743540" w:rsidP="00743540">
                            <w:pPr>
                              <w:tabs>
                                <w:tab w:val="left" w:pos="10632"/>
                              </w:tabs>
                              <w:ind w:right="993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4"/>
                              </w:rPr>
                            </w:pPr>
                          </w:p>
                          <w:p w:rsidR="00810F45" w:rsidRDefault="00743540" w:rsidP="00743540">
                            <w:pPr>
                              <w:tabs>
                                <w:tab w:val="left" w:pos="10632"/>
                              </w:tabs>
                              <w:ind w:right="141"/>
                              <w:jc w:val="both"/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7F115F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Τα κλινικά μαθήματα πραγματοποιούνται </w:t>
                            </w:r>
                            <w:r w:rsidR="00810F45">
                              <w:rPr>
                                <w:rFonts w:ascii="Calibri" w:hAnsi="Calibri" w:cs="Arial"/>
                                <w:sz w:val="22"/>
                              </w:rPr>
                              <w:t>στη Γ΄ Ορθοπαιδική Κλινική ΑΠΘ</w:t>
                            </w:r>
                            <w:r w:rsidRPr="007F115F">
                              <w:rPr>
                                <w:rFonts w:ascii="Calibri" w:hAnsi="Calibri" w:cs="Arial"/>
                                <w:sz w:val="22"/>
                              </w:rPr>
                              <w:t>, 3</w:t>
                            </w:r>
                            <w:r w:rsidRPr="007F115F">
                              <w:rPr>
                                <w:rFonts w:ascii="Calibri" w:hAnsi="Calibri" w:cs="Arial"/>
                                <w:sz w:val="22"/>
                                <w:vertAlign w:val="superscript"/>
                              </w:rPr>
                              <w:t>ος</w:t>
                            </w:r>
                            <w:r w:rsidRPr="007F115F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όροφος Νοσοκομείου Παπαγεω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</w:rPr>
                              <w:t>ργίου</w:t>
                            </w:r>
                          </w:p>
                          <w:p w:rsidR="00810F45" w:rsidRDefault="00743540" w:rsidP="00810F45">
                            <w:pPr>
                              <w:tabs>
                                <w:tab w:val="left" w:pos="10632"/>
                              </w:tabs>
                              <w:ind w:right="141"/>
                              <w:jc w:val="both"/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7F115F">
                              <w:rPr>
                                <w:rFonts w:ascii="Calibri" w:hAnsi="Calibri" w:cs="Arial"/>
                                <w:sz w:val="22"/>
                              </w:rPr>
                              <w:t>Για το καθημερινό κλινικό μάθημα οι φοιτητές θα ενημερώνονται στον πίνακα ανακοινώσεων της Κλινικής.</w:t>
                            </w:r>
                          </w:p>
                          <w:p w:rsidR="00743540" w:rsidRPr="00810F45" w:rsidRDefault="00810F45" w:rsidP="00810F45">
                            <w:pPr>
                              <w:tabs>
                                <w:tab w:val="left" w:pos="10632"/>
                              </w:tabs>
                              <w:ind w:right="141"/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Cs w:val="28"/>
                              </w:rPr>
                            </w:pPr>
                            <w:r w:rsidRPr="00810F45">
                              <w:rPr>
                                <w:rFonts w:ascii="Calibri" w:hAnsi="Calibri" w:cs="Arial"/>
                                <w:b/>
                                <w:color w:val="FF0000"/>
                                <w:sz w:val="22"/>
                              </w:rPr>
                              <w:t>Η χρήση μάσκας είναι υποχρεωτική καθ’ όλη τη διάρκεια παραμονής στο Νοσοκομείο.</w:t>
                            </w:r>
                            <w:r w:rsidR="00743540" w:rsidRPr="00810F45">
                              <w:rPr>
                                <w:rFonts w:ascii="Calibri" w:hAnsi="Calibri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2.1pt;margin-top:-11.3pt;width:499.65pt;height:6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mN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" stroked="f">
                <v:textbox>
                  <w:txbxContent>
                    <w:p w:rsidR="00743540" w:rsidRPr="0079432D" w:rsidRDefault="00743540" w:rsidP="00743540">
                      <w:pPr>
                        <w:tabs>
                          <w:tab w:val="left" w:pos="10632"/>
                        </w:tabs>
                        <w:ind w:left="851" w:right="993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79432D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79432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΄ σειρά κλινικών μαθημάτων </w:t>
                      </w:r>
                      <w:r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>(</w:t>
                      </w:r>
                      <w:r w:rsidR="00810F45"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>5</w:t>
                      </w:r>
                      <w:r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>/10/20</w:t>
                      </w:r>
                      <w:r w:rsidR="00810F45"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20 </w:t>
                      </w:r>
                      <w:r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>– 23/10/20</w:t>
                      </w:r>
                      <w:r w:rsidR="00810F45" w:rsidRPr="0079432D">
                        <w:rPr>
                          <w:rFonts w:ascii="Calibri" w:hAnsi="Calibri" w:cs="Arial"/>
                          <w:sz w:val="28"/>
                          <w:szCs w:val="28"/>
                        </w:rPr>
                        <w:t>20</w:t>
                      </w:r>
                      <w:r w:rsidRPr="0079432D">
                        <w:rPr>
                          <w:rFonts w:ascii="Calibri" w:hAnsi="Calibri" w:cs="Arial"/>
                          <w:sz w:val="24"/>
                          <w:szCs w:val="28"/>
                        </w:rPr>
                        <w:t>)</w:t>
                      </w:r>
                    </w:p>
                    <w:p w:rsidR="00743540" w:rsidRPr="00810F45" w:rsidRDefault="00810F45" w:rsidP="00810F45">
                      <w:pPr>
                        <w:tabs>
                          <w:tab w:val="left" w:pos="10632"/>
                        </w:tabs>
                        <w:ind w:right="349"/>
                        <w:jc w:val="center"/>
                        <w:rPr>
                          <w:rFonts w:ascii="Cambria" w:hAnsi="Cambria" w:cs="Arial"/>
                          <w:sz w:val="24"/>
                          <w:szCs w:val="28"/>
                        </w:rPr>
                      </w:pPr>
                      <w:r w:rsidRPr="00810F45">
                        <w:rPr>
                          <w:rFonts w:ascii="Cambria" w:hAnsi="Cambria" w:cs="Arial"/>
                          <w:sz w:val="24"/>
                          <w:szCs w:val="28"/>
                        </w:rPr>
                        <w:t>Παρακαλούνται όλοι οι φοιτητές να προσέλθουν τη Δευτέρα 5/10/2020 και ώρα 08:30</w:t>
                      </w:r>
                    </w:p>
                    <w:p w:rsidR="00743540" w:rsidRPr="008A023A" w:rsidRDefault="00743540" w:rsidP="00743540">
                      <w:pPr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</w:pPr>
                      <w:r w:rsidRPr="008A023A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1η Ομάδα</w:t>
                      </w:r>
                    </w:p>
                    <w:tbl>
                      <w:tblPr>
                        <w:tblW w:w="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</w:tblGrid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33079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33054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33201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33188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33115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227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33190</w:t>
                            </w:r>
                          </w:p>
                        </w:tc>
                      </w:tr>
                    </w:tbl>
                    <w:p w:rsidR="00743540" w:rsidRDefault="00743540" w:rsidP="00743540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</w:p>
                    <w:p w:rsidR="00743540" w:rsidRPr="007F115F" w:rsidRDefault="00743540" w:rsidP="00743540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>2η</w:t>
                      </w:r>
                      <w:r w:rsidRPr="007F115F"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 xml:space="preserve"> Ομάδα</w:t>
                      </w:r>
                    </w:p>
                    <w:tbl>
                      <w:tblPr>
                        <w:tblW w:w="940" w:type="dxa"/>
                        <w:tblInd w:w="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</w:tblGrid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33170</w:t>
                            </w:r>
                          </w:p>
                        </w:tc>
                      </w:tr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33198</w:t>
                            </w:r>
                          </w:p>
                        </w:tc>
                      </w:tr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33397</w:t>
                            </w:r>
                          </w:p>
                        </w:tc>
                      </w:tr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33069</w:t>
                            </w:r>
                          </w:p>
                        </w:tc>
                      </w:tr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33219</w:t>
                            </w:r>
                          </w:p>
                        </w:tc>
                      </w:tr>
                      <w:tr w:rsidR="009B345D" w:rsidRPr="00947FBA" w:rsidTr="009B345D">
                        <w:trPr>
                          <w:trHeight w:val="20"/>
                        </w:trPr>
                        <w:tc>
                          <w:tcPr>
                            <w:tcW w:w="94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33254</w:t>
                            </w:r>
                          </w:p>
                        </w:tc>
                      </w:tr>
                    </w:tbl>
                    <w:p w:rsidR="00743540" w:rsidRDefault="00743540" w:rsidP="00743540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</w:p>
                    <w:p w:rsidR="00743540" w:rsidRPr="007F115F" w:rsidRDefault="00743540" w:rsidP="00743540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>3η</w:t>
                      </w:r>
                      <w:r w:rsidRPr="007F115F"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 xml:space="preserve"> Ομάδα</w:t>
                      </w:r>
                    </w:p>
                    <w:tbl>
                      <w:tblPr>
                        <w:tblW w:w="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</w:tblGrid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33060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33207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33042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33236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nil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32973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8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Pr="00810F45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10F45" w:rsidRDefault="00810F45" w:rsidP="00810F45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  <w:lang w:val="en-US"/>
                        </w:rPr>
                      </w:pPr>
                    </w:p>
                    <w:p w:rsidR="00810F45" w:rsidRPr="007F115F" w:rsidRDefault="00810F45" w:rsidP="00810F45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>η</w:t>
                      </w:r>
                      <w:r w:rsidRPr="007F115F"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 xml:space="preserve"> Ομάδα</w:t>
                      </w:r>
                    </w:p>
                    <w:tbl>
                      <w:tblPr>
                        <w:tblW w:w="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</w:tblGrid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33048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33132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33224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33875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33603</w:t>
                            </w:r>
                          </w:p>
                        </w:tc>
                      </w:tr>
                    </w:tbl>
                    <w:p w:rsidR="00810F45" w:rsidRDefault="00810F45" w:rsidP="00743540">
                      <w:pPr>
                        <w:tabs>
                          <w:tab w:val="left" w:pos="10632"/>
                        </w:tabs>
                        <w:ind w:right="993"/>
                        <w:jc w:val="both"/>
                        <w:rPr>
                          <w:rFonts w:ascii="Calibri" w:hAnsi="Calibri" w:cs="Arial"/>
                          <w:b/>
                          <w:sz w:val="22"/>
                          <w:szCs w:val="24"/>
                          <w:lang w:val="en-US"/>
                        </w:rPr>
                      </w:pPr>
                    </w:p>
                    <w:p w:rsidR="00810F45" w:rsidRPr="007F115F" w:rsidRDefault="00810F45" w:rsidP="00810F45">
                      <w:pP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>η</w:t>
                      </w:r>
                      <w:r w:rsidRPr="007F115F">
                        <w:rPr>
                          <w:rFonts w:ascii="Calibri" w:hAnsi="Calibri" w:cs="Arial"/>
                          <w:b/>
                          <w:sz w:val="24"/>
                          <w:szCs w:val="28"/>
                        </w:rPr>
                        <w:t xml:space="preserve"> Ομάδα</w:t>
                      </w:r>
                    </w:p>
                    <w:tbl>
                      <w:tblPr>
                        <w:tblW w:w="9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</w:tblGrid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3191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33111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33244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33136</w:t>
                            </w:r>
                          </w:p>
                        </w:tc>
                      </w:tr>
                      <w:tr w:rsidR="009B345D" w:rsidRPr="00C86BDE" w:rsidTr="009B345D">
                        <w:trPr>
                          <w:trHeight w:val="17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B345D" w:rsidRDefault="009B345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33144</w:t>
                            </w:r>
                          </w:p>
                        </w:tc>
                      </w:tr>
                    </w:tbl>
                    <w:p w:rsidR="00743540" w:rsidRPr="007E5E78" w:rsidRDefault="00743540" w:rsidP="00743540">
                      <w:pPr>
                        <w:tabs>
                          <w:tab w:val="left" w:pos="10632"/>
                        </w:tabs>
                        <w:ind w:right="993"/>
                        <w:jc w:val="both"/>
                        <w:rPr>
                          <w:rFonts w:ascii="Calibri" w:hAnsi="Calibri" w:cs="Arial"/>
                          <w:sz w:val="22"/>
                          <w:szCs w:val="24"/>
                        </w:rPr>
                      </w:pPr>
                    </w:p>
                    <w:p w:rsidR="00810F45" w:rsidRDefault="00743540" w:rsidP="00743540">
                      <w:pPr>
                        <w:tabs>
                          <w:tab w:val="left" w:pos="10632"/>
                        </w:tabs>
                        <w:ind w:right="141"/>
                        <w:jc w:val="both"/>
                        <w:rPr>
                          <w:rFonts w:ascii="Calibri" w:hAnsi="Calibri" w:cs="Arial"/>
                          <w:sz w:val="22"/>
                        </w:rPr>
                      </w:pPr>
                      <w:r w:rsidRPr="007F115F">
                        <w:rPr>
                          <w:rFonts w:ascii="Calibri" w:hAnsi="Calibri" w:cs="Arial"/>
                          <w:sz w:val="22"/>
                        </w:rPr>
                        <w:t xml:space="preserve">Τα κλινικά μαθήματα πραγματοποιούνται </w:t>
                      </w:r>
                      <w:r w:rsidR="00810F45">
                        <w:rPr>
                          <w:rFonts w:ascii="Calibri" w:hAnsi="Calibri" w:cs="Arial"/>
                          <w:sz w:val="22"/>
                        </w:rPr>
                        <w:t>στη Γ΄ Ορθοπαιδική Κλινική ΑΠΘ</w:t>
                      </w:r>
                      <w:r w:rsidRPr="007F115F">
                        <w:rPr>
                          <w:rFonts w:ascii="Calibri" w:hAnsi="Calibri" w:cs="Arial"/>
                          <w:sz w:val="22"/>
                        </w:rPr>
                        <w:t>, 3</w:t>
                      </w:r>
                      <w:r w:rsidRPr="007F115F">
                        <w:rPr>
                          <w:rFonts w:ascii="Calibri" w:hAnsi="Calibri" w:cs="Arial"/>
                          <w:sz w:val="22"/>
                          <w:vertAlign w:val="superscript"/>
                        </w:rPr>
                        <w:t>ος</w:t>
                      </w:r>
                      <w:r w:rsidRPr="007F115F">
                        <w:rPr>
                          <w:rFonts w:ascii="Calibri" w:hAnsi="Calibri" w:cs="Arial"/>
                          <w:sz w:val="22"/>
                        </w:rPr>
                        <w:t xml:space="preserve"> όροφος Νοσοκομείου Παπαγεω</w:t>
                      </w:r>
                      <w:r>
                        <w:rPr>
                          <w:rFonts w:ascii="Calibri" w:hAnsi="Calibri" w:cs="Arial"/>
                          <w:sz w:val="22"/>
                        </w:rPr>
                        <w:t>ργίου</w:t>
                      </w:r>
                    </w:p>
                    <w:p w:rsidR="00810F45" w:rsidRDefault="00743540" w:rsidP="00810F45">
                      <w:pPr>
                        <w:tabs>
                          <w:tab w:val="left" w:pos="10632"/>
                        </w:tabs>
                        <w:ind w:right="141"/>
                        <w:jc w:val="both"/>
                        <w:rPr>
                          <w:rFonts w:ascii="Calibri" w:hAnsi="Calibri" w:cs="Arial"/>
                          <w:sz w:val="22"/>
                        </w:rPr>
                      </w:pPr>
                      <w:r w:rsidRPr="007F115F">
                        <w:rPr>
                          <w:rFonts w:ascii="Calibri" w:hAnsi="Calibri" w:cs="Arial"/>
                          <w:sz w:val="22"/>
                        </w:rPr>
                        <w:t>Για το καθημερινό κλινικό μάθημα οι φοιτητές θα ενημερώνονται στον πίνακα ανακοινώσεων της Κλινικής.</w:t>
                      </w:r>
                    </w:p>
                    <w:p w:rsidR="00743540" w:rsidRPr="00810F45" w:rsidRDefault="00810F45" w:rsidP="00810F45">
                      <w:pPr>
                        <w:tabs>
                          <w:tab w:val="left" w:pos="10632"/>
                        </w:tabs>
                        <w:ind w:right="141"/>
                        <w:jc w:val="both"/>
                        <w:rPr>
                          <w:rFonts w:ascii="Calibri" w:hAnsi="Calibri"/>
                          <w:b/>
                          <w:color w:val="FF0000"/>
                          <w:szCs w:val="28"/>
                        </w:rPr>
                      </w:pPr>
                      <w:r w:rsidRPr="00810F45">
                        <w:rPr>
                          <w:rFonts w:ascii="Calibri" w:hAnsi="Calibri" w:cs="Arial"/>
                          <w:b/>
                          <w:color w:val="FF0000"/>
                          <w:sz w:val="22"/>
                        </w:rPr>
                        <w:t>Η χρήση μάσκας είναι υποχρεωτική καθ’ όλη τη διάρκεια παραμονής στο Νοσοκομείο.</w:t>
                      </w:r>
                      <w:r w:rsidR="00743540" w:rsidRPr="00810F45">
                        <w:rPr>
                          <w:rFonts w:ascii="Calibri" w:hAnsi="Calibri" w:cs="Arial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1B2E" w:rsidRPr="00970E1A" w:rsidSect="00022C66">
      <w:headerReference w:type="default" r:id="rId7"/>
      <w:footerReference w:type="default" r:id="rId8"/>
      <w:type w:val="continuous"/>
      <w:pgSz w:w="11907" w:h="16840" w:code="9"/>
      <w:pgMar w:top="654" w:right="992" w:bottom="1560" w:left="425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9B" w:rsidRDefault="00EC5D9B">
      <w:r>
        <w:separator/>
      </w:r>
    </w:p>
  </w:endnote>
  <w:endnote w:type="continuationSeparator" w:id="0">
    <w:p w:rsidR="00EC5D9B" w:rsidRDefault="00EC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50" w:rsidRPr="009B345D" w:rsidRDefault="009B345D" w:rsidP="00E35F28">
    <w:pPr>
      <w:pStyle w:val="Footer"/>
      <w:rPr>
        <w:rFonts w:ascii="Arial" w:hAnsi="Arial" w:cs="Arial"/>
        <w:b/>
        <w:color w:val="000000"/>
        <w:sz w:val="16"/>
        <w:szCs w:val="16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2978150</wp:posOffset>
          </wp:positionH>
          <wp:positionV relativeFrom="paragraph">
            <wp:posOffset>-746760</wp:posOffset>
          </wp:positionV>
          <wp:extent cx="1066800" cy="1009650"/>
          <wp:effectExtent l="0" t="0" r="0" b="0"/>
          <wp:wrapSquare wrapText="bothSides"/>
          <wp:docPr id="14" name="Picture 14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4302125</wp:posOffset>
              </wp:positionH>
              <wp:positionV relativeFrom="paragraph">
                <wp:posOffset>-625475</wp:posOffset>
              </wp:positionV>
              <wp:extent cx="2886075" cy="78803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D50" w:rsidRPr="00F70AE2" w:rsidRDefault="005B5D50" w:rsidP="004D04BB">
                          <w:pPr>
                            <w:pStyle w:val="Footer"/>
                            <w:jc w:val="both"/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  <w:lang w:val="en-GB"/>
                            </w:rPr>
                          </w:pPr>
                          <w:r w:rsidRPr="00F70AE2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  <w:lang w:val="en-GB"/>
                            </w:rPr>
                            <w:t>“PAPAGEORGIOU</w:t>
                          </w:r>
                          <w:r w:rsidR="007E5BC1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  <w:lang w:val="en-US"/>
                            </w:rPr>
                            <w:t xml:space="preserve">”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F70AE2">
                                <w:rPr>
                                  <w:rFonts w:ascii="Calibri" w:hAnsi="Calibri" w:cs="Arial"/>
                                  <w:b/>
                                  <w:color w:val="000000"/>
                                  <w:spacing w:val="20"/>
                                  <w:lang w:val="en-US"/>
                                </w:rPr>
                                <w:t>GENERAL</w:t>
                              </w:r>
                            </w:smartTag>
                            <w:r w:rsidR="007E5BC1"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70AE2">
                                <w:rPr>
                                  <w:rFonts w:ascii="Calibri" w:hAnsi="Calibri" w:cs="Arial"/>
                                  <w:b/>
                                  <w:color w:val="000000"/>
                                  <w:spacing w:val="20"/>
                                  <w:lang w:val="en-GB"/>
                                </w:rPr>
                                <w:t>HOSPITAL</w:t>
                              </w:r>
                            </w:smartTag>
                          </w:smartTag>
                        </w:p>
                        <w:p w:rsidR="00DF6625" w:rsidRPr="00DF6625" w:rsidRDefault="00DF6625" w:rsidP="00D22828">
                          <w:pPr>
                            <w:pStyle w:val="Footer"/>
                            <w:ind w:right="-567"/>
                            <w:jc w:val="both"/>
                            <w:rPr>
                              <w:rFonts w:ascii="Calibri" w:hAnsi="Calibri" w:cs="Arial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lang w:val="en-GB"/>
                            </w:rPr>
                            <w:t xml:space="preserve"> </w:t>
                          </w:r>
                          <w:r w:rsidR="005B5D50" w:rsidRPr="00F70AE2">
                            <w:rPr>
                              <w:rFonts w:ascii="Calibri" w:hAnsi="Calibri" w:cs="Arial"/>
                              <w:lang w:val="en-GB"/>
                            </w:rPr>
                            <w:t xml:space="preserve">Ring Road, </w:t>
                          </w:r>
                          <w:r w:rsidR="005B5D50" w:rsidRPr="00F70AE2">
                            <w:rPr>
                              <w:rFonts w:ascii="Calibri" w:hAnsi="Calibri" w:cs="Arial"/>
                              <w:lang w:val="en-US"/>
                            </w:rPr>
                            <w:t>Nea Efkarpia</w:t>
                          </w:r>
                          <w:r w:rsidR="007E5BC1">
                            <w:rPr>
                              <w:rFonts w:ascii="Calibri" w:hAnsi="Calibri" w:cs="Arial"/>
                              <w:lang w:val="en-GB"/>
                            </w:rPr>
                            <w:t xml:space="preserve"> </w:t>
                          </w:r>
                        </w:p>
                        <w:p w:rsidR="00DE32D0" w:rsidRPr="00F70AE2" w:rsidRDefault="00DF6625" w:rsidP="00D22828">
                          <w:pPr>
                            <w:pStyle w:val="Footer"/>
                            <w:ind w:right="-567"/>
                            <w:jc w:val="both"/>
                            <w:rPr>
                              <w:rFonts w:ascii="Calibri" w:hAnsi="Calibri" w:cs="Arial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 xml:space="preserve"> </w:t>
                          </w:r>
                          <w:r w:rsidR="007E5BC1">
                            <w:rPr>
                              <w:rFonts w:ascii="Calibri" w:hAnsi="Calibri" w:cs="Arial"/>
                              <w:lang w:val="en-GB"/>
                            </w:rPr>
                            <w:t xml:space="preserve">564 03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="007E5BC1">
                                <w:rPr>
                                  <w:rFonts w:ascii="Calibri" w:hAnsi="Calibri" w:cs="Arial"/>
                                  <w:lang w:val="en-GB"/>
                                </w:rPr>
                                <w:t>Thessaloniki</w:t>
                              </w:r>
                            </w:smartTag>
                          </w:smartTag>
                          <w:r w:rsidR="007E5BC1">
                            <w:rPr>
                              <w:rFonts w:ascii="Calibri" w:hAnsi="Calibri" w:cs="Arial"/>
                              <w:lang w:val="en-GB"/>
                            </w:rPr>
                            <w:t xml:space="preserve"> –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="005B5D50" w:rsidRPr="00F70AE2">
                                <w:rPr>
                                  <w:rFonts w:ascii="Calibri" w:hAnsi="Calibri" w:cs="Arial"/>
                                  <w:lang w:val="en-GB"/>
                                </w:rPr>
                                <w:t>GREECE</w:t>
                              </w:r>
                            </w:smartTag>
                          </w:smartTag>
                        </w:p>
                        <w:p w:rsidR="005B5D50" w:rsidRPr="00F70AE2" w:rsidRDefault="00DF6625" w:rsidP="00D22828">
                          <w:pPr>
                            <w:pStyle w:val="Footer"/>
                            <w:ind w:right="-567"/>
                            <w:jc w:val="both"/>
                            <w:rPr>
                              <w:rFonts w:ascii="Calibri" w:hAnsi="Calibri" w:cs="Arial"/>
                              <w:color w:val="00000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 xml:space="preserve"> </w:t>
                          </w:r>
                          <w:r w:rsidR="00DE32D0" w:rsidRPr="00F70AE2">
                            <w:rPr>
                              <w:rFonts w:ascii="Calibri" w:hAnsi="Calibri" w:cs="Arial"/>
                              <w:lang w:val="en-GB"/>
                            </w:rPr>
                            <w:t xml:space="preserve">Tel.: +  30 231332 </w:t>
                          </w:r>
                          <w:r w:rsidR="005B5D50" w:rsidRPr="00F70AE2">
                            <w:rPr>
                              <w:rFonts w:ascii="Calibri" w:hAnsi="Calibri" w:cs="Arial"/>
                              <w:lang w:val="en-GB"/>
                            </w:rPr>
                            <w:t>3000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8.75pt;margin-top:-49.25pt;width:227.2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5thgIAABc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" stroked="f">
              <v:textbox>
                <w:txbxContent>
                  <w:p w:rsidR="005B5D50" w:rsidRPr="00F70AE2" w:rsidRDefault="005B5D50" w:rsidP="004D04BB">
                    <w:pPr>
                      <w:pStyle w:val="Footer"/>
                      <w:jc w:val="both"/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GB"/>
                      </w:rPr>
                    </w:pPr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GB"/>
                      </w:rPr>
                      <w:t>“PAPAGEORGIOU</w:t>
                    </w:r>
                    <w:r w:rsidR="007E5BC1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US"/>
                      </w:rPr>
                      <w:t xml:space="preserve">”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F70AE2">
                          <w:rPr>
                            <w:rFonts w:ascii="Calibri" w:hAnsi="Calibri" w:cs="Arial"/>
                            <w:b/>
                            <w:color w:val="000000"/>
                            <w:spacing w:val="20"/>
                            <w:lang w:val="en-US"/>
                          </w:rPr>
                          <w:t>GENERAL</w:t>
                        </w:r>
                      </w:smartTag>
                      <w:r w:rsidR="007E5BC1">
                        <w:rPr>
                          <w:rFonts w:ascii="Calibri" w:hAnsi="Calibri" w:cs="Arial"/>
                          <w:b/>
                          <w:color w:val="000000"/>
                          <w:spacing w:val="20"/>
                          <w:lang w:val="en-GB"/>
                        </w:rPr>
                        <w:t xml:space="preserve"> </w:t>
                      </w:r>
                      <w:smartTag w:uri="urn:schemas-microsoft-com:office:smarttags" w:element="PlaceType">
                        <w:r w:rsidRPr="00F70AE2">
                          <w:rPr>
                            <w:rFonts w:ascii="Calibri" w:hAnsi="Calibri" w:cs="Arial"/>
                            <w:b/>
                            <w:color w:val="000000"/>
                            <w:spacing w:val="20"/>
                            <w:lang w:val="en-GB"/>
                          </w:rPr>
                          <w:t>HOSPITAL</w:t>
                        </w:r>
                      </w:smartTag>
                    </w:smartTag>
                  </w:p>
                  <w:p w:rsidR="00DF6625" w:rsidRPr="00DF6625" w:rsidRDefault="00DF6625" w:rsidP="00D22828">
                    <w:pPr>
                      <w:pStyle w:val="Footer"/>
                      <w:ind w:right="-567"/>
                      <w:jc w:val="both"/>
                      <w:rPr>
                        <w:rFonts w:ascii="Calibri" w:hAnsi="Calibri" w:cs="Arial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lang w:val="en-GB"/>
                      </w:rPr>
                      <w:t xml:space="preserve"> </w:t>
                    </w:r>
                    <w:r w:rsidR="005B5D50" w:rsidRPr="00F70AE2">
                      <w:rPr>
                        <w:rFonts w:ascii="Calibri" w:hAnsi="Calibri" w:cs="Arial"/>
                        <w:lang w:val="en-GB"/>
                      </w:rPr>
                      <w:t xml:space="preserve">Ring Road, </w:t>
                    </w:r>
                    <w:r w:rsidR="005B5D50" w:rsidRPr="00F70AE2">
                      <w:rPr>
                        <w:rFonts w:ascii="Calibri" w:hAnsi="Calibri" w:cs="Arial"/>
                        <w:lang w:val="en-US"/>
                      </w:rPr>
                      <w:t>Nea Efkarpia</w:t>
                    </w:r>
                    <w:r w:rsidR="007E5BC1">
                      <w:rPr>
                        <w:rFonts w:ascii="Calibri" w:hAnsi="Calibri" w:cs="Arial"/>
                        <w:lang w:val="en-GB"/>
                      </w:rPr>
                      <w:t xml:space="preserve"> </w:t>
                    </w:r>
                  </w:p>
                  <w:p w:rsidR="00DE32D0" w:rsidRPr="00F70AE2" w:rsidRDefault="00DF6625" w:rsidP="00D22828">
                    <w:pPr>
                      <w:pStyle w:val="Footer"/>
                      <w:ind w:right="-567"/>
                      <w:jc w:val="both"/>
                      <w:rPr>
                        <w:rFonts w:ascii="Calibri" w:hAnsi="Calibri" w:cs="Arial"/>
                        <w:lang w:val="en-GB"/>
                      </w:rPr>
                    </w:pPr>
                    <w:r>
                      <w:rPr>
                        <w:rFonts w:ascii="Calibri" w:hAnsi="Calibri" w:cs="Arial"/>
                      </w:rPr>
                      <w:t xml:space="preserve"> </w:t>
                    </w:r>
                    <w:r w:rsidR="007E5BC1">
                      <w:rPr>
                        <w:rFonts w:ascii="Calibri" w:hAnsi="Calibri" w:cs="Arial"/>
                        <w:lang w:val="en-GB"/>
                      </w:rPr>
                      <w:t xml:space="preserve">564 03 </w:t>
                    </w:r>
                    <w:smartTag w:uri="urn:schemas-microsoft-com:office:smarttags" w:element="City">
                      <w:smartTag w:uri="urn:schemas-microsoft-com:office:smarttags" w:element="place">
                        <w:r w:rsidR="007E5BC1">
                          <w:rPr>
                            <w:rFonts w:ascii="Calibri" w:hAnsi="Calibri" w:cs="Arial"/>
                            <w:lang w:val="en-GB"/>
                          </w:rPr>
                          <w:t>Thessaloniki</w:t>
                        </w:r>
                      </w:smartTag>
                    </w:smartTag>
                    <w:r w:rsidR="007E5BC1">
                      <w:rPr>
                        <w:rFonts w:ascii="Calibri" w:hAnsi="Calibri" w:cs="Arial"/>
                        <w:lang w:val="en-GB"/>
                      </w:rPr>
                      <w:t xml:space="preserve"> –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="005B5D50" w:rsidRPr="00F70AE2">
                          <w:rPr>
                            <w:rFonts w:ascii="Calibri" w:hAnsi="Calibri" w:cs="Arial"/>
                            <w:lang w:val="en-GB"/>
                          </w:rPr>
                          <w:t>GREECE</w:t>
                        </w:r>
                      </w:smartTag>
                    </w:smartTag>
                  </w:p>
                  <w:p w:rsidR="005B5D50" w:rsidRPr="00F70AE2" w:rsidRDefault="00DF6625" w:rsidP="00D22828">
                    <w:pPr>
                      <w:pStyle w:val="Footer"/>
                      <w:ind w:right="-567"/>
                      <w:jc w:val="both"/>
                      <w:rPr>
                        <w:rFonts w:ascii="Calibri" w:hAnsi="Calibri" w:cs="Arial"/>
                        <w:color w:val="000000"/>
                        <w:lang w:val="en-GB"/>
                      </w:rPr>
                    </w:pPr>
                    <w:r>
                      <w:rPr>
                        <w:rFonts w:ascii="Calibri" w:hAnsi="Calibri" w:cs="Arial"/>
                      </w:rPr>
                      <w:t xml:space="preserve"> </w:t>
                    </w:r>
                    <w:r w:rsidR="00DE32D0" w:rsidRPr="00F70AE2">
                      <w:rPr>
                        <w:rFonts w:ascii="Calibri" w:hAnsi="Calibri" w:cs="Arial"/>
                        <w:lang w:val="en-GB"/>
                      </w:rPr>
                      <w:t xml:space="preserve">Tel.: +  30 231332 </w:t>
                    </w:r>
                    <w:r w:rsidR="005B5D50" w:rsidRPr="00F70AE2">
                      <w:rPr>
                        <w:rFonts w:ascii="Calibri" w:hAnsi="Calibri" w:cs="Arial"/>
                        <w:lang w:val="en-GB"/>
                      </w:rPr>
                      <w:t>3000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-777875</wp:posOffset>
              </wp:positionV>
              <wp:extent cx="3124200" cy="83566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D50" w:rsidRPr="009B345D" w:rsidRDefault="005B5D50" w:rsidP="000D4788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b/>
                              <w:color w:val="000000"/>
                              <w:spacing w:val="20"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B5D50" w:rsidRPr="007E5BC1" w:rsidRDefault="005B5D50" w:rsidP="000D4788">
                          <w:pPr>
                            <w:widowControl w:val="0"/>
                            <w:jc w:val="both"/>
                            <w:rPr>
                              <w:rFonts w:ascii="Calibri" w:hAnsi="Calibri" w:cs="Arial"/>
                              <w:color w:val="000000"/>
                              <w:spacing w:val="20"/>
                            </w:rPr>
                          </w:pPr>
                          <w:r w:rsidRPr="00F70AE2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</w:rPr>
                            <w:t>ΓΕΝΙΚΟ</w:t>
                          </w:r>
                          <w:r w:rsidRPr="007E5BC1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</w:rPr>
                            <w:t xml:space="preserve">  </w:t>
                          </w:r>
                          <w:r w:rsidRPr="00F70AE2">
                            <w:rPr>
                              <w:rStyle w:val="BodyTextChar"/>
                              <w:rFonts w:ascii="Calibri" w:hAnsi="Calibri" w:cs="Arial"/>
                              <w:b/>
                              <w:color w:val="000000"/>
                              <w:spacing w:val="20"/>
                            </w:rPr>
                            <w:t>Ν</w:t>
                          </w:r>
                          <w:r w:rsidR="00F70AE2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</w:rPr>
                            <w:t xml:space="preserve">ΟΣΟΚΟΜΕΙΟ </w:t>
                          </w:r>
                          <w:r w:rsidRPr="00F70AE2">
                            <w:rPr>
                              <w:rFonts w:ascii="Calibri" w:hAnsi="Calibri" w:cs="Arial"/>
                              <w:b/>
                              <w:color w:val="000000"/>
                              <w:spacing w:val="20"/>
                            </w:rPr>
                            <w:t>«ΠΑΠΑΓΕΩΡΓΙΟΥ»</w:t>
                          </w:r>
                          <w:r w:rsidRPr="00F70AE2">
                            <w:rPr>
                              <w:rFonts w:ascii="Calibri" w:hAnsi="Calibri" w:cs="Arial"/>
                              <w:color w:val="000000"/>
                              <w:spacing w:val="20"/>
                            </w:rPr>
                            <w:t xml:space="preserve"> </w:t>
                          </w:r>
                        </w:p>
                        <w:p w:rsidR="007E5BC1" w:rsidRDefault="007E5BC1">
                          <w:pPr>
                            <w:rPr>
                              <w:rFonts w:ascii="Calibri" w:hAnsi="Calibri" w:cs="Arial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000000"/>
                            </w:rPr>
                            <w:t>Περιφερειακή Οδός Θεσσαλονίκης</w:t>
                          </w:r>
                          <w:r w:rsidR="005B5D50" w:rsidRPr="00F70AE2">
                            <w:rPr>
                              <w:rFonts w:ascii="Calibri" w:hAnsi="Calibri" w:cs="Arial"/>
                              <w:color w:val="000000"/>
                            </w:rPr>
                            <w:t xml:space="preserve"> </w:t>
                          </w:r>
                        </w:p>
                        <w:p w:rsidR="007E5BC1" w:rsidRDefault="007E5BC1">
                          <w:pPr>
                            <w:rPr>
                              <w:rFonts w:ascii="Calibri" w:hAnsi="Calibri" w:cs="Arial"/>
                              <w:color w:val="000000"/>
                            </w:rPr>
                          </w:pPr>
                          <w:r w:rsidRPr="00F70AE2">
                            <w:rPr>
                              <w:rFonts w:ascii="Calibri" w:hAnsi="Calibri" w:cs="Arial"/>
                              <w:color w:val="000000"/>
                            </w:rPr>
                            <w:t xml:space="preserve">564 03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</w:rPr>
                            <w:t xml:space="preserve">Νέα Ευκαρπία  </w:t>
                          </w:r>
                        </w:p>
                        <w:p w:rsidR="005B5D50" w:rsidRPr="007E5BC1" w:rsidRDefault="00DE32D0">
                          <w:pPr>
                            <w:rPr>
                              <w:rFonts w:ascii="Calibri" w:hAnsi="Calibri" w:cs="Arial"/>
                              <w:color w:val="000000"/>
                            </w:rPr>
                          </w:pPr>
                          <w:r w:rsidRPr="00F70AE2">
                            <w:rPr>
                              <w:rFonts w:ascii="Calibri" w:hAnsi="Calibri" w:cs="Arial"/>
                              <w:color w:val="000000"/>
                            </w:rPr>
                            <w:t>Τηλ.: 231</w:t>
                          </w:r>
                          <w:r w:rsidRPr="00F70AE2">
                            <w:rPr>
                              <w:rFonts w:ascii="Calibri" w:hAnsi="Calibri" w:cs="Arial"/>
                              <w:color w:val="000000"/>
                              <w:lang w:val="en-US"/>
                            </w:rPr>
                            <w:t>332</w:t>
                          </w:r>
                          <w:r w:rsidR="005B5D50" w:rsidRPr="00F70AE2">
                            <w:rPr>
                              <w:rFonts w:ascii="Calibri" w:hAnsi="Calibri" w:cs="Arial"/>
                              <w:color w:val="000000"/>
                            </w:rPr>
                            <w:t xml:space="preserve"> 3000</w:t>
                          </w:r>
                          <w:r w:rsidR="005B5D50" w:rsidRPr="00F70AE2">
                            <w:rPr>
                              <w:rFonts w:ascii="Arial" w:hAnsi="Arial" w:cs="Arial"/>
                              <w:color w:val="000000"/>
                            </w:rPr>
                            <w:t xml:space="preserve">  </w:t>
                          </w:r>
                          <w:r w:rsidR="005B5D50" w:rsidRPr="009B345D">
                            <w:rPr>
                              <w:rFonts w:ascii="Arial" w:hAnsi="Arial" w:cs="Arial"/>
                              <w:b/>
                              <w:color w:val="00000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  <w:r w:rsidR="005B5D50" w:rsidRPr="009B345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-3.25pt;margin-top:-61.25pt;width:246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TQhw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" stroked="f">
              <v:textbox>
                <w:txbxContent>
                  <w:p w:rsidR="005B5D50" w:rsidRPr="009B345D" w:rsidRDefault="005B5D50" w:rsidP="000D4788">
                    <w:pPr>
                      <w:widowControl w:val="0"/>
                      <w:jc w:val="both"/>
                      <w:rPr>
                        <w:rFonts w:ascii="Arial" w:hAnsi="Arial" w:cs="Arial"/>
                        <w:b/>
                        <w:color w:val="000000"/>
                        <w:spacing w:val="20"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5B5D50" w:rsidRPr="007E5BC1" w:rsidRDefault="005B5D50" w:rsidP="000D4788">
                    <w:pPr>
                      <w:widowControl w:val="0"/>
                      <w:jc w:val="both"/>
                      <w:rPr>
                        <w:rFonts w:ascii="Calibri" w:hAnsi="Calibri" w:cs="Arial"/>
                        <w:color w:val="000000"/>
                        <w:spacing w:val="20"/>
                      </w:rPr>
                    </w:pPr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</w:rPr>
                      <w:t>ΓΕΝΙΚΟ</w:t>
                    </w:r>
                    <w:r w:rsidRPr="007E5BC1">
                      <w:rPr>
                        <w:rFonts w:ascii="Calibri" w:hAnsi="Calibri" w:cs="Arial"/>
                        <w:b/>
                        <w:color w:val="000000"/>
                        <w:spacing w:val="20"/>
                      </w:rPr>
                      <w:t xml:space="preserve">  </w:t>
                    </w:r>
                    <w:r w:rsidRPr="00F70AE2">
                      <w:rPr>
                        <w:rStyle w:val="BodyTextChar"/>
                        <w:rFonts w:ascii="Calibri" w:hAnsi="Calibri" w:cs="Arial"/>
                        <w:b/>
                        <w:color w:val="000000"/>
                        <w:spacing w:val="20"/>
                      </w:rPr>
                      <w:t>Ν</w:t>
                    </w:r>
                    <w:r w:rsid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</w:rPr>
                      <w:t xml:space="preserve">ΟΣΟΚΟΜΕΙΟ </w:t>
                    </w:r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</w:rPr>
                      <w:t>«ΠΑΠΑΓΕΩΡΓΙΟΥ»</w:t>
                    </w:r>
                    <w:r w:rsidRPr="00F70AE2">
                      <w:rPr>
                        <w:rFonts w:ascii="Calibri" w:hAnsi="Calibri" w:cs="Arial"/>
                        <w:color w:val="000000"/>
                        <w:spacing w:val="20"/>
                      </w:rPr>
                      <w:t xml:space="preserve"> </w:t>
                    </w:r>
                  </w:p>
                  <w:p w:rsidR="007E5BC1" w:rsidRDefault="007E5BC1">
                    <w:pPr>
                      <w:rPr>
                        <w:rFonts w:ascii="Calibri" w:hAnsi="Calibri" w:cs="Arial"/>
                        <w:color w:val="000000"/>
                      </w:rPr>
                    </w:pPr>
                    <w:r>
                      <w:rPr>
                        <w:rFonts w:ascii="Calibri" w:hAnsi="Calibri" w:cs="Arial"/>
                        <w:color w:val="000000"/>
                      </w:rPr>
                      <w:t>Περιφερειακή Οδός Θεσσαλονίκης</w:t>
                    </w:r>
                    <w:r w:rsidR="005B5D50" w:rsidRPr="00F70AE2">
                      <w:rPr>
                        <w:rFonts w:ascii="Calibri" w:hAnsi="Calibri" w:cs="Arial"/>
                        <w:color w:val="000000"/>
                      </w:rPr>
                      <w:t xml:space="preserve"> </w:t>
                    </w:r>
                  </w:p>
                  <w:p w:rsidR="007E5BC1" w:rsidRDefault="007E5BC1">
                    <w:pPr>
                      <w:rPr>
                        <w:rFonts w:ascii="Calibri" w:hAnsi="Calibri" w:cs="Arial"/>
                        <w:color w:val="000000"/>
                      </w:rPr>
                    </w:pPr>
                    <w:r w:rsidRPr="00F70AE2">
                      <w:rPr>
                        <w:rFonts w:ascii="Calibri" w:hAnsi="Calibri" w:cs="Arial"/>
                        <w:color w:val="000000"/>
                      </w:rPr>
                      <w:t xml:space="preserve">564 03 </w:t>
                    </w:r>
                    <w:r>
                      <w:rPr>
                        <w:rFonts w:ascii="Calibri" w:hAnsi="Calibri" w:cs="Arial"/>
                        <w:color w:val="000000"/>
                      </w:rPr>
                      <w:t xml:space="preserve">Νέα Ευκαρπία  </w:t>
                    </w:r>
                  </w:p>
                  <w:p w:rsidR="005B5D50" w:rsidRPr="007E5BC1" w:rsidRDefault="00DE32D0">
                    <w:pPr>
                      <w:rPr>
                        <w:rFonts w:ascii="Calibri" w:hAnsi="Calibri" w:cs="Arial"/>
                        <w:color w:val="000000"/>
                      </w:rPr>
                    </w:pPr>
                    <w:r w:rsidRPr="00F70AE2">
                      <w:rPr>
                        <w:rFonts w:ascii="Calibri" w:hAnsi="Calibri" w:cs="Arial"/>
                        <w:color w:val="000000"/>
                      </w:rPr>
                      <w:t>Τηλ.: 231</w:t>
                    </w:r>
                    <w:r w:rsidRPr="00F70AE2">
                      <w:rPr>
                        <w:rFonts w:ascii="Calibri" w:hAnsi="Calibri" w:cs="Arial"/>
                        <w:color w:val="000000"/>
                        <w:lang w:val="en-US"/>
                      </w:rPr>
                      <w:t>332</w:t>
                    </w:r>
                    <w:r w:rsidR="005B5D50" w:rsidRPr="00F70AE2">
                      <w:rPr>
                        <w:rFonts w:ascii="Calibri" w:hAnsi="Calibri" w:cs="Arial"/>
                        <w:color w:val="000000"/>
                      </w:rPr>
                      <w:t xml:space="preserve"> 3000</w:t>
                    </w:r>
                    <w:r w:rsidR="005B5D50" w:rsidRPr="00F70AE2">
                      <w:rPr>
                        <w:rFonts w:ascii="Arial" w:hAnsi="Arial" w:cs="Arial"/>
                        <w:color w:val="000000"/>
                      </w:rPr>
                      <w:t xml:space="preserve">  </w:t>
                    </w:r>
                    <w:r w:rsidR="005B5D50" w:rsidRPr="009B345D">
                      <w:rPr>
                        <w:rFonts w:ascii="Arial" w:hAnsi="Arial" w:cs="Arial"/>
                        <w:b/>
                        <w:color w:val="00000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</w:t>
                    </w:r>
                    <w:r w:rsidR="005B5D50" w:rsidRPr="009B345D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5B5D50" w:rsidRPr="009B345D">
      <w:rPr>
        <w:rFonts w:ascii="Arial" w:hAnsi="Arial" w:cs="Arial"/>
        <w:b/>
        <w:color w:val="000000"/>
        <w:sz w:val="16"/>
        <w:szCs w:val="16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 xml:space="preserve">                                                                  </w:t>
    </w:r>
    <w:r w:rsidR="005B5D50" w:rsidRPr="009B345D">
      <w:rPr>
        <w:rFonts w:ascii="Arial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B5D50" w:rsidRPr="009B345D">
      <w:rPr>
        <w:rFonts w:ascii="Arial" w:hAnsi="Arial" w:cs="Arial"/>
        <w:b/>
        <w:color w:val="000000"/>
        <w:sz w:val="16"/>
        <w:szCs w:val="16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5B5D50" w:rsidRDefault="005B5D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9B" w:rsidRDefault="00EC5D9B">
      <w:r>
        <w:separator/>
      </w:r>
    </w:p>
  </w:footnote>
  <w:footnote w:type="continuationSeparator" w:id="0">
    <w:p w:rsidR="00EC5D9B" w:rsidRDefault="00EC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50" w:rsidRPr="009B345D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</w:t>
    </w:r>
  </w:p>
  <w:p w:rsidR="005B5D50" w:rsidRPr="009B345D" w:rsidRDefault="009B345D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eastAsia="Arial Unicode MS" w:hAnsi="Arial" w:cs="Arial"/>
        <w:b/>
        <w:noProof/>
        <w:color w:val="000000"/>
        <w:spacing w:val="2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43815</wp:posOffset>
              </wp:positionV>
              <wp:extent cx="3092450" cy="165735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D50" w:rsidRPr="00C50B8C" w:rsidRDefault="008316C7" w:rsidP="007E11C9">
                          <w:pPr>
                            <w:pStyle w:val="Header"/>
                            <w:tabs>
                              <w:tab w:val="clear" w:pos="8306"/>
                              <w:tab w:val="left" w:pos="2694"/>
                              <w:tab w:val="right" w:pos="5670"/>
                            </w:tabs>
                            <w:jc w:val="both"/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ΤΜΗΜΑ ΙΑΤΡΙΚΗΣ – ΣΧΟΛΗ ΕΠΙΣΤΗΜΩΝ ΥΓΕΙΑΣ</w:t>
                          </w:r>
                        </w:p>
                        <w:p w:rsidR="005B5D50" w:rsidRPr="00C50B8C" w:rsidRDefault="005B5D50" w:rsidP="007E11C9">
                          <w:pPr>
                            <w:pStyle w:val="Header"/>
                            <w:tabs>
                              <w:tab w:val="clear" w:pos="8306"/>
                              <w:tab w:val="left" w:pos="2694"/>
                              <w:tab w:val="right" w:pos="5670"/>
                            </w:tabs>
                            <w:jc w:val="both"/>
                            <w:rPr>
                              <w:rFonts w:ascii="Comic Sans MS" w:hAnsi="Comic Sans MS"/>
                              <w:b/>
                              <w:color w:val="000000"/>
                              <w:sz w:val="2"/>
                              <w:szCs w:val="2"/>
                            </w:rPr>
                          </w:pPr>
                        </w:p>
                        <w:p w:rsidR="005B5D50" w:rsidRPr="00C50B8C" w:rsidRDefault="005B5D50" w:rsidP="007E11C9">
                          <w:pPr>
                            <w:pStyle w:val="Header"/>
                            <w:tabs>
                              <w:tab w:val="clear" w:pos="8306"/>
                              <w:tab w:val="left" w:pos="2694"/>
                              <w:tab w:val="right" w:pos="5670"/>
                            </w:tabs>
                            <w:jc w:val="both"/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</w:pPr>
                          <w:r w:rsidRPr="00C50B8C"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ΤΟΜΕΑΣ ΧΕΙΡΟΥΡΓΙΚΗΣ</w:t>
                          </w:r>
                        </w:p>
                        <w:p w:rsidR="005B5D50" w:rsidRDefault="005B5D50" w:rsidP="007E11C9">
                          <w:pPr>
                            <w:pStyle w:val="Header"/>
                            <w:tabs>
                              <w:tab w:val="clear" w:pos="8306"/>
                              <w:tab w:val="left" w:pos="2694"/>
                              <w:tab w:val="right" w:pos="5670"/>
                            </w:tabs>
                            <w:jc w:val="both"/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:rsidR="005B5D50" w:rsidRPr="007E11C9" w:rsidRDefault="005B5D50" w:rsidP="007E11C9">
                          <w:pPr>
                            <w:pStyle w:val="Header"/>
                            <w:tabs>
                              <w:tab w:val="clear" w:pos="8306"/>
                              <w:tab w:val="left" w:pos="2694"/>
                              <w:tab w:val="right" w:pos="5670"/>
                            </w:tabs>
                            <w:jc w:val="both"/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:rsidR="005B5D50" w:rsidRPr="009B345D" w:rsidRDefault="005B5D50">
                          <w:pPr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6137E"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Γ΄ ΟΡΘΟΠΑΙΔΙΚΗ ΚΛΙΝΙΚΗ</w:t>
                          </w:r>
                          <w:r w:rsidRPr="009B345D">
                            <w:rPr>
                              <w:rFonts w:ascii="Arial" w:eastAsia="Arial Unicode MS" w:hAnsi="Arial" w:cs="Arial"/>
                              <w:b/>
                              <w:color w:val="000000"/>
                              <w:sz w:val="17"/>
                              <w:szCs w:val="17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  <w:p w:rsidR="005B5D50" w:rsidRPr="000E1927" w:rsidRDefault="005B5D50">
                          <w:pPr>
                            <w:rPr>
                              <w:rFonts w:ascii="Arial" w:eastAsia="Arial Unicode MS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5C7FC7">
                            <w:rPr>
                              <w:rFonts w:ascii="Arial" w:eastAsia="Arial Unicode MS" w:hAnsi="Arial" w:cs="Arial"/>
                              <w:b/>
                              <w:sz w:val="17"/>
                              <w:szCs w:val="17"/>
                            </w:rPr>
                            <w:t xml:space="preserve">Διευθυντής: </w:t>
                          </w:r>
                          <w:r w:rsidR="00292890" w:rsidRPr="005C7FC7">
                            <w:rPr>
                              <w:rFonts w:ascii="Arial" w:eastAsia="Arial Unicode MS" w:hAnsi="Arial" w:cs="Arial"/>
                              <w:b/>
                              <w:sz w:val="17"/>
                              <w:szCs w:val="17"/>
                            </w:rPr>
                            <w:t xml:space="preserve">Καθηγητής  </w:t>
                          </w:r>
                          <w:r w:rsidR="000E1927">
                            <w:rPr>
                              <w:rFonts w:ascii="Arial" w:eastAsia="Arial Unicode MS" w:hAnsi="Arial" w:cs="Arial"/>
                              <w:b/>
                              <w:sz w:val="17"/>
                              <w:szCs w:val="17"/>
                            </w:rPr>
                            <w:t>ΕΛΕΥΘΕΡΙΟΣ ΤΣΙΡΙΔΗΣ</w:t>
                          </w:r>
                        </w:p>
                        <w:p w:rsidR="005B5D50" w:rsidRPr="009D33D1" w:rsidRDefault="005B5D50">
                          <w:pPr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</w:rPr>
                          </w:pPr>
                        </w:p>
                        <w:p w:rsidR="005B5D50" w:rsidRPr="00CD37D2" w:rsidRDefault="005B5D50">
                          <w:pP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</w:p>
                        <w:p w:rsidR="005B5D50" w:rsidRPr="005F2BD5" w:rsidRDefault="005B5D50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9D33D1" w:rsidRPr="005F2BD5" w:rsidRDefault="009D33D1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9D33D1" w:rsidRPr="005F2BD5" w:rsidRDefault="009D33D1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9D33D1" w:rsidRDefault="009D33D1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2A3291" w:rsidRPr="005F2BD5" w:rsidRDefault="002A3291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9D33D1" w:rsidRPr="005F2BD5" w:rsidRDefault="009D33D1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517D01" w:rsidRPr="00292890" w:rsidRDefault="00517D01" w:rsidP="004C4FD5">
                          <w:pPr>
                            <w:rPr>
                              <w:rFonts w:ascii="Arial" w:eastAsia="Arial Unicode MS" w:hAnsi="Arial" w:cs="Arial"/>
                              <w:sz w:val="4"/>
                              <w:szCs w:val="4"/>
                            </w:rPr>
                          </w:pPr>
                        </w:p>
                        <w:p w:rsidR="00292890" w:rsidRDefault="00292890" w:rsidP="004C4FD5">
                          <w:pP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Γραμματεία</w:t>
                          </w:r>
                          <w:r w:rsidR="00D17993" w:rsidRPr="002C02CA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D17993" w:rsidRPr="004C4FD5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B5D50" w:rsidRPr="00A0249E" w:rsidRDefault="00292890" w:rsidP="004C4FD5">
                          <w:pP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Τηλ</w:t>
                          </w:r>
                          <w:r w:rsidRPr="00A0249E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.:     </w:t>
                          </w:r>
                          <w:r w:rsidR="00BC76C1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17993" w:rsidRPr="00A0249E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en-US"/>
                            </w:rPr>
                            <w:t>231332 3702</w:t>
                          </w:r>
                          <w:r w:rsidR="00D17993" w:rsidRPr="00A0249E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969DF" w:rsidRPr="00A0249E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="005B5D50" w:rsidRPr="002C02CA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="005B5D50" w:rsidRPr="00A0249E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5B5D50" w:rsidRPr="00A0249E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en-US"/>
                            </w:rPr>
                            <w:t>2310 9 91564</w:t>
                          </w:r>
                        </w:p>
                        <w:p w:rsidR="00A0249E" w:rsidRDefault="005B5D50" w:rsidP="004C4FD5">
                          <w:pPr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en-US"/>
                            </w:rPr>
                          </w:pPr>
                          <w:r w:rsidRPr="00245337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it-IT"/>
                            </w:rPr>
                            <w:t xml:space="preserve">e-mail:  </w:t>
                          </w:r>
                          <w:r w:rsidR="00A0249E" w:rsidRPr="00A0249E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it-IT"/>
                            </w:rPr>
                            <w:t>g.orthop</w:t>
                          </w:r>
                          <w:r w:rsidR="00A0249E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it-IT"/>
                            </w:rPr>
                            <w:t>@gmail.com</w:t>
                          </w:r>
                          <w:r w:rsidR="000C04BC" w:rsidRPr="000C04BC">
                            <w:rPr>
                              <w:rFonts w:ascii="Arial" w:eastAsia="Arial Unicode MS" w:hAnsi="Arial" w:cs="Arial"/>
                              <w:sz w:val="17"/>
                              <w:szCs w:val="17"/>
                              <w:lang w:val="en-US"/>
                            </w:rPr>
                            <w:t xml:space="preserve">  </w:t>
                          </w:r>
                        </w:p>
                        <w:p w:rsidR="005B5D50" w:rsidRPr="002C02CA" w:rsidRDefault="005B5D50" w:rsidP="004C4FD5">
                          <w:pP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</w:pPr>
                          <w:r w:rsidRPr="004C4FD5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</w:rPr>
                            <w:t>Κτίριο: Νοσοκομείο ΠΑΠΑΓΕΩΡΓΙΟΥ Θεσσαλονίκης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30.5pt;margin-top:3.45pt;width:243.5pt;height:13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IZ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" stroked="f">
              <v:textbox>
                <w:txbxContent>
                  <w:p w:rsidR="005B5D50" w:rsidRPr="00C50B8C" w:rsidRDefault="008316C7" w:rsidP="007E11C9">
                    <w:pPr>
                      <w:pStyle w:val="Header"/>
                      <w:tabs>
                        <w:tab w:val="clear" w:pos="8306"/>
                        <w:tab w:val="left" w:pos="2694"/>
                        <w:tab w:val="right" w:pos="5670"/>
                      </w:tabs>
                      <w:jc w:val="both"/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</w:rPr>
                      <w:t>ΤΜΗΜΑ ΙΑΤΡΙΚΗΣ – ΣΧΟΛΗ ΕΠΙΣΤΗΜΩΝ ΥΓΕΙΑΣ</w:t>
                    </w:r>
                  </w:p>
                  <w:p w:rsidR="005B5D50" w:rsidRPr="00C50B8C" w:rsidRDefault="005B5D50" w:rsidP="007E11C9">
                    <w:pPr>
                      <w:pStyle w:val="Header"/>
                      <w:tabs>
                        <w:tab w:val="clear" w:pos="8306"/>
                        <w:tab w:val="left" w:pos="2694"/>
                        <w:tab w:val="right" w:pos="5670"/>
                      </w:tabs>
                      <w:jc w:val="both"/>
                      <w:rPr>
                        <w:rFonts w:ascii="Comic Sans MS" w:hAnsi="Comic Sans MS"/>
                        <w:b/>
                        <w:color w:val="000000"/>
                        <w:sz w:val="2"/>
                        <w:szCs w:val="2"/>
                      </w:rPr>
                    </w:pPr>
                  </w:p>
                  <w:p w:rsidR="005B5D50" w:rsidRPr="00C50B8C" w:rsidRDefault="005B5D50" w:rsidP="007E11C9">
                    <w:pPr>
                      <w:pStyle w:val="Header"/>
                      <w:tabs>
                        <w:tab w:val="clear" w:pos="8306"/>
                        <w:tab w:val="left" w:pos="2694"/>
                        <w:tab w:val="right" w:pos="5670"/>
                      </w:tabs>
                      <w:jc w:val="both"/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</w:rPr>
                    </w:pPr>
                    <w:r w:rsidRPr="00C50B8C"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</w:rPr>
                      <w:t>ΤΟΜΕΑΣ ΧΕΙΡΟΥΡΓΙΚΗΣ</w:t>
                    </w:r>
                  </w:p>
                  <w:p w:rsidR="005B5D50" w:rsidRDefault="005B5D50" w:rsidP="007E11C9">
                    <w:pPr>
                      <w:pStyle w:val="Header"/>
                      <w:tabs>
                        <w:tab w:val="clear" w:pos="8306"/>
                        <w:tab w:val="left" w:pos="2694"/>
                        <w:tab w:val="right" w:pos="5670"/>
                      </w:tabs>
                      <w:jc w:val="both"/>
                      <w:rPr>
                        <w:rFonts w:ascii="Arial" w:eastAsia="Arial Unicode MS" w:hAnsi="Arial" w:cs="Arial"/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5B5D50" w:rsidRPr="007E11C9" w:rsidRDefault="005B5D50" w:rsidP="007E11C9">
                    <w:pPr>
                      <w:pStyle w:val="Header"/>
                      <w:tabs>
                        <w:tab w:val="clear" w:pos="8306"/>
                        <w:tab w:val="left" w:pos="2694"/>
                        <w:tab w:val="right" w:pos="5670"/>
                      </w:tabs>
                      <w:jc w:val="both"/>
                      <w:rPr>
                        <w:rFonts w:ascii="Arial" w:eastAsia="Arial Unicode MS" w:hAnsi="Arial" w:cs="Arial"/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5B5D50" w:rsidRPr="009B345D" w:rsidRDefault="005B5D50">
                    <w:pPr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6137E"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</w:rPr>
                      <w:t>Γ΄ ΟΡΘΟΠΑΙΔΙΚΗ ΚΛΙΝΙΚΗ</w:t>
                    </w:r>
                    <w:r w:rsidRPr="009B345D">
                      <w:rPr>
                        <w:rFonts w:ascii="Arial" w:eastAsia="Arial Unicode MS" w:hAnsi="Arial" w:cs="Arial"/>
                        <w:b/>
                        <w:color w:val="000000"/>
                        <w:sz w:val="17"/>
                        <w:szCs w:val="17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  <w:p w:rsidR="005B5D50" w:rsidRPr="000E1927" w:rsidRDefault="005B5D50">
                    <w:pPr>
                      <w:rPr>
                        <w:rFonts w:ascii="Arial" w:eastAsia="Arial Unicode MS" w:hAnsi="Arial" w:cs="Arial"/>
                        <w:b/>
                        <w:sz w:val="17"/>
                        <w:szCs w:val="17"/>
                      </w:rPr>
                    </w:pPr>
                    <w:r w:rsidRPr="005C7FC7">
                      <w:rPr>
                        <w:rFonts w:ascii="Arial" w:eastAsia="Arial Unicode MS" w:hAnsi="Arial" w:cs="Arial"/>
                        <w:b/>
                        <w:sz w:val="17"/>
                        <w:szCs w:val="17"/>
                      </w:rPr>
                      <w:t xml:space="preserve">Διευθυντής: </w:t>
                    </w:r>
                    <w:r w:rsidR="00292890" w:rsidRPr="005C7FC7">
                      <w:rPr>
                        <w:rFonts w:ascii="Arial" w:eastAsia="Arial Unicode MS" w:hAnsi="Arial" w:cs="Arial"/>
                        <w:b/>
                        <w:sz w:val="17"/>
                        <w:szCs w:val="17"/>
                      </w:rPr>
                      <w:t xml:space="preserve">Καθηγητής  </w:t>
                    </w:r>
                    <w:r w:rsidR="000E1927">
                      <w:rPr>
                        <w:rFonts w:ascii="Arial" w:eastAsia="Arial Unicode MS" w:hAnsi="Arial" w:cs="Arial"/>
                        <w:b/>
                        <w:sz w:val="17"/>
                        <w:szCs w:val="17"/>
                      </w:rPr>
                      <w:t>ΕΛΕΥΘΕΡΙΟΣ ΤΣΙΡΙΔΗΣ</w:t>
                    </w:r>
                  </w:p>
                  <w:p w:rsidR="005B5D50" w:rsidRPr="009D33D1" w:rsidRDefault="005B5D50">
                    <w:pPr>
                      <w:rPr>
                        <w:rFonts w:ascii="Arial" w:eastAsia="Arial Unicode MS" w:hAnsi="Arial" w:cs="Arial"/>
                        <w:sz w:val="17"/>
                        <w:szCs w:val="17"/>
                      </w:rPr>
                    </w:pPr>
                  </w:p>
                  <w:p w:rsidR="005B5D50" w:rsidRPr="00CD37D2" w:rsidRDefault="005B5D50">
                    <w:pP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</w:p>
                  <w:p w:rsidR="005B5D50" w:rsidRPr="005F2BD5" w:rsidRDefault="005B5D50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9D33D1" w:rsidRPr="005F2BD5" w:rsidRDefault="009D33D1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9D33D1" w:rsidRPr="005F2BD5" w:rsidRDefault="009D33D1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9D33D1" w:rsidRDefault="009D33D1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2A3291" w:rsidRPr="005F2BD5" w:rsidRDefault="002A3291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9D33D1" w:rsidRPr="005F2BD5" w:rsidRDefault="009D33D1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517D01" w:rsidRPr="00292890" w:rsidRDefault="00517D01" w:rsidP="004C4FD5">
                    <w:pPr>
                      <w:rPr>
                        <w:rFonts w:ascii="Arial" w:eastAsia="Arial Unicode MS" w:hAnsi="Arial" w:cs="Arial"/>
                        <w:sz w:val="4"/>
                        <w:szCs w:val="4"/>
                      </w:rPr>
                    </w:pPr>
                  </w:p>
                  <w:p w:rsidR="00292890" w:rsidRDefault="00292890" w:rsidP="004C4FD5">
                    <w:pPr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Γραμματεία</w:t>
                    </w:r>
                    <w:r w:rsidR="00D17993" w:rsidRPr="002C02CA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:</w:t>
                    </w:r>
                    <w:r w:rsidR="00D17993" w:rsidRPr="004C4FD5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5B5D50" w:rsidRPr="00A0249E" w:rsidRDefault="00292890" w:rsidP="004C4FD5">
                    <w:pPr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Τηλ</w:t>
                    </w:r>
                    <w:r w:rsidRPr="00A0249E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.:     </w:t>
                    </w:r>
                    <w:r w:rsidR="00BC76C1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17993" w:rsidRPr="00A0249E">
                      <w:rPr>
                        <w:rFonts w:ascii="Arial" w:eastAsia="Arial Unicode MS" w:hAnsi="Arial" w:cs="Arial"/>
                        <w:sz w:val="17"/>
                        <w:szCs w:val="17"/>
                        <w:lang w:val="en-US"/>
                      </w:rPr>
                      <w:t>231332 3702</w:t>
                    </w:r>
                    <w:r w:rsidR="00D17993" w:rsidRPr="00A0249E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969DF" w:rsidRPr="00A0249E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        </w:t>
                    </w:r>
                    <w:r w:rsidR="005B5D50" w:rsidRPr="002C02CA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>Fax</w:t>
                    </w:r>
                    <w:r w:rsidR="005B5D50" w:rsidRPr="00A0249E">
                      <w:rPr>
                        <w:rFonts w:ascii="Arial" w:eastAsia="Arial Unicode MS" w:hAnsi="Arial" w:cs="Arial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="005B5D50" w:rsidRPr="00A0249E">
                      <w:rPr>
                        <w:rFonts w:ascii="Arial" w:eastAsia="Arial Unicode MS" w:hAnsi="Arial" w:cs="Arial"/>
                        <w:sz w:val="17"/>
                        <w:szCs w:val="17"/>
                        <w:lang w:val="en-US"/>
                      </w:rPr>
                      <w:t>2310 9 91564</w:t>
                    </w:r>
                  </w:p>
                  <w:p w:rsidR="00A0249E" w:rsidRDefault="005B5D50" w:rsidP="004C4FD5">
                    <w:pPr>
                      <w:rPr>
                        <w:rFonts w:ascii="Arial" w:eastAsia="Arial Unicode MS" w:hAnsi="Arial" w:cs="Arial"/>
                        <w:sz w:val="17"/>
                        <w:szCs w:val="17"/>
                        <w:lang w:val="en-US"/>
                      </w:rPr>
                    </w:pPr>
                    <w:r w:rsidRPr="00245337">
                      <w:rPr>
                        <w:rFonts w:ascii="Arial" w:eastAsia="Arial Unicode MS" w:hAnsi="Arial" w:cs="Arial"/>
                        <w:sz w:val="17"/>
                        <w:szCs w:val="17"/>
                        <w:lang w:val="it-IT"/>
                      </w:rPr>
                      <w:t xml:space="preserve">e-mail:  </w:t>
                    </w:r>
                    <w:r w:rsidR="00A0249E" w:rsidRPr="00A0249E">
                      <w:rPr>
                        <w:rFonts w:ascii="Arial" w:eastAsia="Arial Unicode MS" w:hAnsi="Arial" w:cs="Arial"/>
                        <w:sz w:val="17"/>
                        <w:szCs w:val="17"/>
                        <w:lang w:val="it-IT"/>
                      </w:rPr>
                      <w:t>g.orthop</w:t>
                    </w:r>
                    <w:r w:rsidR="00A0249E">
                      <w:rPr>
                        <w:rFonts w:ascii="Arial" w:eastAsia="Arial Unicode MS" w:hAnsi="Arial" w:cs="Arial"/>
                        <w:sz w:val="17"/>
                        <w:szCs w:val="17"/>
                        <w:lang w:val="it-IT"/>
                      </w:rPr>
                      <w:t>@gmail.com</w:t>
                    </w:r>
                    <w:r w:rsidR="000C04BC" w:rsidRPr="000C04BC">
                      <w:rPr>
                        <w:rFonts w:ascii="Arial" w:eastAsia="Arial Unicode MS" w:hAnsi="Arial" w:cs="Arial"/>
                        <w:sz w:val="17"/>
                        <w:szCs w:val="17"/>
                        <w:lang w:val="en-US"/>
                      </w:rPr>
                      <w:t xml:space="preserve">  </w:t>
                    </w:r>
                  </w:p>
                  <w:p w:rsidR="005B5D50" w:rsidRPr="002C02CA" w:rsidRDefault="005B5D50" w:rsidP="004C4FD5">
                    <w:pPr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</w:pPr>
                    <w:r w:rsidRPr="004C4FD5">
                      <w:rPr>
                        <w:rFonts w:ascii="Arial" w:eastAsia="Arial Unicode MS" w:hAnsi="Arial" w:cs="Arial"/>
                        <w:sz w:val="16"/>
                        <w:szCs w:val="16"/>
                      </w:rPr>
                      <w:t>Κτίριο: Νοσοκομείο ΠΑΠΑΓΕΩΡΓΙΟΥ Θεσσαλονίκης</w:t>
                    </w:r>
                  </w:p>
                </w:txbxContent>
              </v:textbox>
            </v:shape>
          </w:pict>
        </mc:Fallback>
      </mc:AlternateContent>
    </w:r>
    <w:r w:rsidR="005B5D50"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</w:t>
    </w:r>
  </w:p>
  <w:p w:rsidR="005B5D50" w:rsidRPr="009B345D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333333"/>
        <w:sz w:val="15"/>
        <w:szCs w:val="15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A1996">
      <w:rPr>
        <w:rFonts w:ascii="Arial" w:eastAsia="Arial Unicode MS" w:hAnsi="Arial" w:cs="Arial"/>
        <w:b/>
        <w:color w:val="333333"/>
        <w:sz w:val="15"/>
        <w:szCs w:val="15"/>
      </w:rPr>
      <w:t xml:space="preserve">ΕΛΛΗΝΙΚΗ ΔΗΜΟΚΡΑΤΙΑ                     </w:t>
    </w:r>
  </w:p>
  <w:p w:rsidR="005B5D50" w:rsidRPr="009B345D" w:rsidRDefault="009B345D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color w:val="000000"/>
        <w:spacing w:val="2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eastAsia="Arial Unicode MS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6350</wp:posOffset>
          </wp:positionV>
          <wp:extent cx="934720" cy="915035"/>
          <wp:effectExtent l="0" t="0" r="0" b="0"/>
          <wp:wrapNone/>
          <wp:docPr id="20" name="Picture 20" descr="a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D50"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         </w:t>
    </w:r>
    <w:r w:rsidR="005B5D50"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5B5D50" w:rsidRPr="009B345D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</w:t>
    </w:r>
    <w:r w:rsidRPr="009B345D">
      <w:rPr>
        <w:rFonts w:ascii="Arial" w:eastAsia="Arial Unicode MS" w:hAnsi="Arial" w:cs="Arial"/>
        <w:b/>
        <w:color w:val="00000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  <w:r w:rsidRPr="0060519D">
      <w:rPr>
        <w:rFonts w:ascii="Arial" w:eastAsia="Arial Unicode MS" w:hAnsi="Arial" w:cs="Arial"/>
        <w:b/>
        <w:sz w:val="14"/>
        <w:szCs w:val="14"/>
      </w:rPr>
      <w:t xml:space="preserve">                                              </w:t>
    </w:r>
  </w:p>
  <w:p w:rsidR="005B5D50" w:rsidRPr="0060519D" w:rsidRDefault="005B5D50" w:rsidP="003B398E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Pr="0060519D" w:rsidRDefault="005B5D50" w:rsidP="003B398E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 xml:space="preserve"> </w:t>
    </w:r>
    <w:r w:rsidRPr="0060519D">
      <w:rPr>
        <w:rFonts w:ascii="Arial" w:eastAsia="Arial Unicode MS" w:hAnsi="Arial" w:cs="Arial"/>
        <w:sz w:val="14"/>
        <w:szCs w:val="14"/>
      </w:rPr>
      <w:tab/>
      <w:t xml:space="preserve"> </w:t>
    </w: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 xml:space="preserve"> </w:t>
    </w:r>
    <w:r w:rsidRPr="0060519D">
      <w:rPr>
        <w:rFonts w:ascii="Arial" w:eastAsia="Arial Unicode MS" w:hAnsi="Arial" w:cs="Arial"/>
        <w:sz w:val="14"/>
        <w:szCs w:val="14"/>
      </w:rPr>
      <w:tab/>
      <w:t xml:space="preserve"> </w:t>
    </w:r>
  </w:p>
  <w:p w:rsidR="005B5D50" w:rsidRDefault="005B5D50" w:rsidP="000D4788">
    <w:pPr>
      <w:pStyle w:val="Header"/>
      <w:tabs>
        <w:tab w:val="clear" w:pos="8306"/>
        <w:tab w:val="right" w:pos="5670"/>
      </w:tabs>
      <w:ind w:right="-709"/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FC1DD8">
    <w:pPr>
      <w:pStyle w:val="Header"/>
      <w:tabs>
        <w:tab w:val="clear" w:pos="8306"/>
        <w:tab w:val="left" w:pos="2175"/>
        <w:tab w:val="right" w:pos="5670"/>
      </w:tabs>
      <w:rPr>
        <w:rFonts w:ascii="Arial" w:eastAsia="Arial Unicode MS" w:hAnsi="Arial" w:cs="Arial"/>
        <w:b/>
        <w:sz w:val="14"/>
        <w:szCs w:val="14"/>
      </w:rPr>
    </w:pPr>
    <w:r w:rsidRPr="0060519D">
      <w:rPr>
        <w:rFonts w:ascii="Arial" w:eastAsia="Arial Unicode MS" w:hAnsi="Arial" w:cs="Arial"/>
        <w:b/>
        <w:sz w:val="14"/>
        <w:szCs w:val="14"/>
        <w:u w:val="single"/>
      </w:rPr>
      <w:t xml:space="preserve">                                   </w:t>
    </w:r>
    <w:r>
      <w:rPr>
        <w:rFonts w:ascii="Arial" w:eastAsia="Arial Unicode MS" w:hAnsi="Arial" w:cs="Arial"/>
        <w:b/>
        <w:sz w:val="14"/>
        <w:szCs w:val="14"/>
        <w:u w:val="single"/>
      </w:rPr>
      <w:t xml:space="preserve">             </w:t>
    </w:r>
    <w:r w:rsidRPr="0060519D">
      <w:rPr>
        <w:rFonts w:ascii="Arial" w:eastAsia="Arial Unicode MS" w:hAnsi="Arial" w:cs="Arial"/>
        <w:b/>
        <w:sz w:val="14"/>
        <w:szCs w:val="14"/>
      </w:rPr>
      <w:tab/>
    </w:r>
    <w:r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  <w:t xml:space="preserve">                                                 </w:t>
    </w:r>
  </w:p>
  <w:p w:rsidR="005B5D50" w:rsidRPr="00EA1996" w:rsidRDefault="005B5D50" w:rsidP="00FC1DD8">
    <w:pPr>
      <w:pStyle w:val="Header"/>
      <w:tabs>
        <w:tab w:val="clear" w:pos="8306"/>
        <w:tab w:val="left" w:pos="2552"/>
        <w:tab w:val="left" w:pos="2977"/>
        <w:tab w:val="right" w:pos="5670"/>
      </w:tabs>
      <w:rPr>
        <w:rFonts w:ascii="Arial" w:eastAsia="Arial Unicode MS" w:hAnsi="Arial" w:cs="Arial"/>
        <w:b/>
        <w:color w:val="000000"/>
        <w:spacing w:val="20"/>
      </w:rPr>
    </w:pPr>
    <w:r w:rsidRPr="002C02CA">
      <w:rPr>
        <w:rFonts w:ascii="Arial" w:eastAsia="Arial Unicode MS" w:hAnsi="Arial" w:cs="Arial"/>
        <w:color w:val="000000"/>
        <w:spacing w:val="20"/>
      </w:rPr>
      <w:t xml:space="preserve"> </w:t>
    </w:r>
    <w:r w:rsidRPr="00EA1996">
      <w:rPr>
        <w:rFonts w:ascii="Arial" w:eastAsia="Arial Unicode MS" w:hAnsi="Arial" w:cs="Arial"/>
        <w:b/>
        <w:color w:val="333333"/>
        <w:spacing w:val="20"/>
      </w:rPr>
      <w:t>ΑΡΙΣΤΟΤΕΛΕΙΟ</w:t>
    </w:r>
    <w:r w:rsidRPr="00EA1996">
      <w:rPr>
        <w:rFonts w:ascii="Arial" w:eastAsia="Arial Unicode MS" w:hAnsi="Arial" w:cs="Arial"/>
        <w:b/>
        <w:color w:val="333333"/>
      </w:rPr>
      <w:t xml:space="preserve">                           </w:t>
    </w:r>
  </w:p>
  <w:p w:rsidR="005B5D50" w:rsidRPr="00036B7C" w:rsidRDefault="005B5D50" w:rsidP="00FC1DD8">
    <w:pPr>
      <w:pStyle w:val="Header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  <w:b/>
        <w:color w:val="333333"/>
        <w:spacing w:val="20"/>
        <w:sz w:val="24"/>
        <w:szCs w:val="24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ΠΑΝΕΠΙΣΤΗΜΙΟ</w:t>
    </w:r>
    <w:r w:rsidRPr="00EA1996">
      <w:rPr>
        <w:rFonts w:ascii="Arial" w:eastAsia="Arial Unicode MS" w:hAnsi="Arial" w:cs="Arial"/>
        <w:b/>
        <w:color w:val="333333"/>
      </w:rPr>
      <w:t xml:space="preserve"> </w:t>
    </w:r>
    <w:r w:rsidRPr="00EA1996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</w:p>
  <w:p w:rsidR="005B5D50" w:rsidRPr="00036B7C" w:rsidRDefault="005B5D50" w:rsidP="00FC1DD8">
    <w:pPr>
      <w:pStyle w:val="Header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ΘΕΣΣΑΛΟΝΙΚΗΣ</w:t>
    </w:r>
    <w:r w:rsidRPr="00E7651B">
      <w:rPr>
        <w:rFonts w:ascii="Arial" w:eastAsia="Arial Unicode MS" w:hAnsi="Arial" w:cs="Arial"/>
        <w:sz w:val="14"/>
        <w:szCs w:val="14"/>
      </w:rPr>
      <w:t xml:space="preserve"> </w:t>
    </w:r>
    <w:r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</w:p>
  <w:p w:rsidR="005B5D50" w:rsidRPr="00036B7C" w:rsidRDefault="005B5D50" w:rsidP="008B1C4C">
    <w:pPr>
      <w:pStyle w:val="Header"/>
      <w:tabs>
        <w:tab w:val="clear" w:pos="4153"/>
        <w:tab w:val="clear" w:pos="8306"/>
      </w:tabs>
      <w:ind w:right="-1417"/>
      <w:rPr>
        <w:rFonts w:ascii="Calibri" w:hAnsi="Calibri"/>
        <w:b/>
        <w:u w:val="single"/>
      </w:rPr>
    </w:pP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  <w:t xml:space="preserve">                                 </w:t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  <w:lang w:val="en-US"/>
      </w:rPr>
      <w:tab/>
    </w:r>
    <w:r w:rsidRPr="00036B7C">
      <w:rPr>
        <w:rFonts w:ascii="Calibri" w:eastAsia="Arial Unicode MS" w:hAnsi="Calibri" w:cs="Arial"/>
        <w:u w:val="single"/>
        <w:lang w:val="en-US"/>
      </w:rPr>
      <w:tab/>
    </w:r>
    <w:r w:rsidR="00036B7C">
      <w:rPr>
        <w:rFonts w:ascii="Calibri" w:eastAsia="Arial Unicode MS" w:hAnsi="Calibri" w:cs="Arial"/>
        <w:u w:val="single"/>
      </w:rPr>
      <w:tab/>
      <w:t xml:space="preserve"> </w:t>
    </w:r>
  </w:p>
  <w:p w:rsidR="005B5D50" w:rsidRPr="00036B7C" w:rsidRDefault="005B5D50" w:rsidP="000A19A7">
    <w:pPr>
      <w:pStyle w:val="Header"/>
      <w:tabs>
        <w:tab w:val="clear" w:pos="8306"/>
        <w:tab w:val="right" w:pos="5670"/>
      </w:tabs>
      <w:rPr>
        <w:rFonts w:ascii="Calibri" w:hAnsi="Calibri"/>
        <w:b/>
      </w:rPr>
    </w:pP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AC16B7"/>
    <w:multiLevelType w:val="hybridMultilevel"/>
    <w:tmpl w:val="5E66E1B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500450"/>
    <w:multiLevelType w:val="hybridMultilevel"/>
    <w:tmpl w:val="348E905A"/>
    <w:lvl w:ilvl="0" w:tplc="0408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7" w15:restartNumberingAfterBreak="0">
    <w:nsid w:val="4C7E456B"/>
    <w:multiLevelType w:val="hybridMultilevel"/>
    <w:tmpl w:val="C5B64D2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955D1C"/>
    <w:multiLevelType w:val="hybridMultilevel"/>
    <w:tmpl w:val="FEF231C8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C92E12"/>
    <w:multiLevelType w:val="hybridMultilevel"/>
    <w:tmpl w:val="43125D1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E12B4A"/>
    <w:multiLevelType w:val="hybridMultilevel"/>
    <w:tmpl w:val="ECECC51A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1686724"/>
    <w:multiLevelType w:val="hybridMultilevel"/>
    <w:tmpl w:val="2C343510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38E5E9B"/>
    <w:multiLevelType w:val="hybridMultilevel"/>
    <w:tmpl w:val="B664C27A"/>
    <w:lvl w:ilvl="0" w:tplc="30C8D5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00354"/>
    <w:rsid w:val="000005C3"/>
    <w:rsid w:val="0000060C"/>
    <w:rsid w:val="0000080B"/>
    <w:rsid w:val="00000B56"/>
    <w:rsid w:val="00000E6D"/>
    <w:rsid w:val="00001FC1"/>
    <w:rsid w:val="0000258C"/>
    <w:rsid w:val="000027B7"/>
    <w:rsid w:val="000029E8"/>
    <w:rsid w:val="00003945"/>
    <w:rsid w:val="0000399D"/>
    <w:rsid w:val="000045D1"/>
    <w:rsid w:val="0000532C"/>
    <w:rsid w:val="000063A4"/>
    <w:rsid w:val="00006525"/>
    <w:rsid w:val="0000656F"/>
    <w:rsid w:val="00006662"/>
    <w:rsid w:val="00006B1D"/>
    <w:rsid w:val="00006C8E"/>
    <w:rsid w:val="0001021A"/>
    <w:rsid w:val="0001114C"/>
    <w:rsid w:val="00011464"/>
    <w:rsid w:val="00013104"/>
    <w:rsid w:val="00013533"/>
    <w:rsid w:val="000138E6"/>
    <w:rsid w:val="00013A3C"/>
    <w:rsid w:val="00014851"/>
    <w:rsid w:val="000149C1"/>
    <w:rsid w:val="00014FFF"/>
    <w:rsid w:val="000158D5"/>
    <w:rsid w:val="00016F14"/>
    <w:rsid w:val="00017A19"/>
    <w:rsid w:val="000200B7"/>
    <w:rsid w:val="000207B2"/>
    <w:rsid w:val="00021DEF"/>
    <w:rsid w:val="000225EB"/>
    <w:rsid w:val="00022C66"/>
    <w:rsid w:val="00026246"/>
    <w:rsid w:val="00027F66"/>
    <w:rsid w:val="0003087E"/>
    <w:rsid w:val="00030FDF"/>
    <w:rsid w:val="00031E00"/>
    <w:rsid w:val="00032527"/>
    <w:rsid w:val="000349D9"/>
    <w:rsid w:val="000359EF"/>
    <w:rsid w:val="000365B8"/>
    <w:rsid w:val="00036B7C"/>
    <w:rsid w:val="00037A1A"/>
    <w:rsid w:val="0004004A"/>
    <w:rsid w:val="00040785"/>
    <w:rsid w:val="00041078"/>
    <w:rsid w:val="0004113A"/>
    <w:rsid w:val="00041944"/>
    <w:rsid w:val="00041D0C"/>
    <w:rsid w:val="000421FD"/>
    <w:rsid w:val="000425EB"/>
    <w:rsid w:val="000434AD"/>
    <w:rsid w:val="000457B4"/>
    <w:rsid w:val="00045A4F"/>
    <w:rsid w:val="0004600B"/>
    <w:rsid w:val="000461C7"/>
    <w:rsid w:val="000467BA"/>
    <w:rsid w:val="00046873"/>
    <w:rsid w:val="000471B5"/>
    <w:rsid w:val="00047E33"/>
    <w:rsid w:val="0005048A"/>
    <w:rsid w:val="00051570"/>
    <w:rsid w:val="000528C5"/>
    <w:rsid w:val="000535C0"/>
    <w:rsid w:val="00053A0C"/>
    <w:rsid w:val="00054CE5"/>
    <w:rsid w:val="00055A6D"/>
    <w:rsid w:val="00055E94"/>
    <w:rsid w:val="000566CD"/>
    <w:rsid w:val="00056FB2"/>
    <w:rsid w:val="000572F5"/>
    <w:rsid w:val="00057C9A"/>
    <w:rsid w:val="000619B2"/>
    <w:rsid w:val="00061A9A"/>
    <w:rsid w:val="00062637"/>
    <w:rsid w:val="00063B79"/>
    <w:rsid w:val="00063E98"/>
    <w:rsid w:val="000655C7"/>
    <w:rsid w:val="000658F8"/>
    <w:rsid w:val="00065B93"/>
    <w:rsid w:val="0006679F"/>
    <w:rsid w:val="000667DD"/>
    <w:rsid w:val="0006703A"/>
    <w:rsid w:val="0006721A"/>
    <w:rsid w:val="00067E97"/>
    <w:rsid w:val="000706A4"/>
    <w:rsid w:val="00070DBF"/>
    <w:rsid w:val="0007197B"/>
    <w:rsid w:val="00071C40"/>
    <w:rsid w:val="0007239A"/>
    <w:rsid w:val="000727AD"/>
    <w:rsid w:val="000730D8"/>
    <w:rsid w:val="00073EFB"/>
    <w:rsid w:val="000752BA"/>
    <w:rsid w:val="00075486"/>
    <w:rsid w:val="0007579C"/>
    <w:rsid w:val="00075AFB"/>
    <w:rsid w:val="00076478"/>
    <w:rsid w:val="00077D31"/>
    <w:rsid w:val="0008485E"/>
    <w:rsid w:val="00084D93"/>
    <w:rsid w:val="0008501E"/>
    <w:rsid w:val="00085157"/>
    <w:rsid w:val="000851D0"/>
    <w:rsid w:val="0008650F"/>
    <w:rsid w:val="00087084"/>
    <w:rsid w:val="00087C2E"/>
    <w:rsid w:val="0009037D"/>
    <w:rsid w:val="00090436"/>
    <w:rsid w:val="000909E8"/>
    <w:rsid w:val="00092394"/>
    <w:rsid w:val="000926A0"/>
    <w:rsid w:val="0009310A"/>
    <w:rsid w:val="000932D8"/>
    <w:rsid w:val="000936E4"/>
    <w:rsid w:val="00094385"/>
    <w:rsid w:val="0009575E"/>
    <w:rsid w:val="00096137"/>
    <w:rsid w:val="000964EC"/>
    <w:rsid w:val="000A001F"/>
    <w:rsid w:val="000A02B0"/>
    <w:rsid w:val="000A0477"/>
    <w:rsid w:val="000A0E7E"/>
    <w:rsid w:val="000A19A7"/>
    <w:rsid w:val="000A2383"/>
    <w:rsid w:val="000A3DD9"/>
    <w:rsid w:val="000A5569"/>
    <w:rsid w:val="000A5E9D"/>
    <w:rsid w:val="000A60C4"/>
    <w:rsid w:val="000A6136"/>
    <w:rsid w:val="000A6EEE"/>
    <w:rsid w:val="000A7340"/>
    <w:rsid w:val="000A745B"/>
    <w:rsid w:val="000B10AF"/>
    <w:rsid w:val="000B2B6E"/>
    <w:rsid w:val="000B3D0A"/>
    <w:rsid w:val="000B429F"/>
    <w:rsid w:val="000B4499"/>
    <w:rsid w:val="000B49D4"/>
    <w:rsid w:val="000B4FA9"/>
    <w:rsid w:val="000B5027"/>
    <w:rsid w:val="000B5953"/>
    <w:rsid w:val="000B5F26"/>
    <w:rsid w:val="000B7FA6"/>
    <w:rsid w:val="000C0191"/>
    <w:rsid w:val="000C0274"/>
    <w:rsid w:val="000C04BC"/>
    <w:rsid w:val="000C04EC"/>
    <w:rsid w:val="000C1B21"/>
    <w:rsid w:val="000C2A82"/>
    <w:rsid w:val="000C44DA"/>
    <w:rsid w:val="000C5202"/>
    <w:rsid w:val="000C58E8"/>
    <w:rsid w:val="000C5F75"/>
    <w:rsid w:val="000C5FD8"/>
    <w:rsid w:val="000C6B64"/>
    <w:rsid w:val="000C7700"/>
    <w:rsid w:val="000C7B37"/>
    <w:rsid w:val="000C7CDD"/>
    <w:rsid w:val="000D05F5"/>
    <w:rsid w:val="000D0A78"/>
    <w:rsid w:val="000D1DCF"/>
    <w:rsid w:val="000D2925"/>
    <w:rsid w:val="000D310B"/>
    <w:rsid w:val="000D422E"/>
    <w:rsid w:val="000D4788"/>
    <w:rsid w:val="000D49ED"/>
    <w:rsid w:val="000D4B4F"/>
    <w:rsid w:val="000D6613"/>
    <w:rsid w:val="000D6E9A"/>
    <w:rsid w:val="000E084D"/>
    <w:rsid w:val="000E11AD"/>
    <w:rsid w:val="000E1692"/>
    <w:rsid w:val="000E1927"/>
    <w:rsid w:val="000E1F37"/>
    <w:rsid w:val="000E2E70"/>
    <w:rsid w:val="000E40DE"/>
    <w:rsid w:val="000E42AC"/>
    <w:rsid w:val="000E4507"/>
    <w:rsid w:val="000E4F3D"/>
    <w:rsid w:val="000E51CB"/>
    <w:rsid w:val="000E6CC2"/>
    <w:rsid w:val="000E76F3"/>
    <w:rsid w:val="000F0F24"/>
    <w:rsid w:val="000F0FB4"/>
    <w:rsid w:val="000F143E"/>
    <w:rsid w:val="000F1622"/>
    <w:rsid w:val="000F2791"/>
    <w:rsid w:val="000F3020"/>
    <w:rsid w:val="000F3732"/>
    <w:rsid w:val="000F38BD"/>
    <w:rsid w:val="000F4200"/>
    <w:rsid w:val="000F4243"/>
    <w:rsid w:val="000F454A"/>
    <w:rsid w:val="000F462B"/>
    <w:rsid w:val="000F46A2"/>
    <w:rsid w:val="000F4AB3"/>
    <w:rsid w:val="000F4FA7"/>
    <w:rsid w:val="000F62FF"/>
    <w:rsid w:val="000F6491"/>
    <w:rsid w:val="000F697B"/>
    <w:rsid w:val="000F6AD4"/>
    <w:rsid w:val="001007CA"/>
    <w:rsid w:val="00100E65"/>
    <w:rsid w:val="00101102"/>
    <w:rsid w:val="00101EA7"/>
    <w:rsid w:val="001020D5"/>
    <w:rsid w:val="001022DC"/>
    <w:rsid w:val="0010278F"/>
    <w:rsid w:val="0010345D"/>
    <w:rsid w:val="00103EB7"/>
    <w:rsid w:val="00104356"/>
    <w:rsid w:val="00105CB0"/>
    <w:rsid w:val="00106837"/>
    <w:rsid w:val="00110862"/>
    <w:rsid w:val="00110C6D"/>
    <w:rsid w:val="001110B9"/>
    <w:rsid w:val="00112CB1"/>
    <w:rsid w:val="00113821"/>
    <w:rsid w:val="0011410B"/>
    <w:rsid w:val="00114230"/>
    <w:rsid w:val="0011454F"/>
    <w:rsid w:val="00114ED6"/>
    <w:rsid w:val="00115DF9"/>
    <w:rsid w:val="00115F8F"/>
    <w:rsid w:val="001175A1"/>
    <w:rsid w:val="001200DC"/>
    <w:rsid w:val="00121114"/>
    <w:rsid w:val="001229AF"/>
    <w:rsid w:val="00123964"/>
    <w:rsid w:val="00124562"/>
    <w:rsid w:val="0012483D"/>
    <w:rsid w:val="00125976"/>
    <w:rsid w:val="001261D3"/>
    <w:rsid w:val="00126CFC"/>
    <w:rsid w:val="001321B9"/>
    <w:rsid w:val="0013241B"/>
    <w:rsid w:val="00132731"/>
    <w:rsid w:val="00132803"/>
    <w:rsid w:val="00132E32"/>
    <w:rsid w:val="00134673"/>
    <w:rsid w:val="0013480A"/>
    <w:rsid w:val="00134AB7"/>
    <w:rsid w:val="00134D09"/>
    <w:rsid w:val="00134F08"/>
    <w:rsid w:val="00134F47"/>
    <w:rsid w:val="00135719"/>
    <w:rsid w:val="0013639D"/>
    <w:rsid w:val="00136548"/>
    <w:rsid w:val="001366CC"/>
    <w:rsid w:val="00136979"/>
    <w:rsid w:val="00137D2E"/>
    <w:rsid w:val="001402D8"/>
    <w:rsid w:val="00140B62"/>
    <w:rsid w:val="00141A77"/>
    <w:rsid w:val="00142CA0"/>
    <w:rsid w:val="00143700"/>
    <w:rsid w:val="001452ED"/>
    <w:rsid w:val="00145473"/>
    <w:rsid w:val="0014567D"/>
    <w:rsid w:val="00146215"/>
    <w:rsid w:val="00146D94"/>
    <w:rsid w:val="00147007"/>
    <w:rsid w:val="00147E6E"/>
    <w:rsid w:val="00147FA3"/>
    <w:rsid w:val="0015173F"/>
    <w:rsid w:val="001525A5"/>
    <w:rsid w:val="00152614"/>
    <w:rsid w:val="00153D87"/>
    <w:rsid w:val="001560E1"/>
    <w:rsid w:val="001562DA"/>
    <w:rsid w:val="00156E3F"/>
    <w:rsid w:val="00157204"/>
    <w:rsid w:val="0015740A"/>
    <w:rsid w:val="00157443"/>
    <w:rsid w:val="00157891"/>
    <w:rsid w:val="001606AF"/>
    <w:rsid w:val="00160A04"/>
    <w:rsid w:val="00161D8C"/>
    <w:rsid w:val="00162E26"/>
    <w:rsid w:val="00164D5B"/>
    <w:rsid w:val="00165000"/>
    <w:rsid w:val="00165AF7"/>
    <w:rsid w:val="00170EFA"/>
    <w:rsid w:val="001710FB"/>
    <w:rsid w:val="00171D72"/>
    <w:rsid w:val="0017261F"/>
    <w:rsid w:val="00172930"/>
    <w:rsid w:val="00172F3D"/>
    <w:rsid w:val="00173343"/>
    <w:rsid w:val="001733B6"/>
    <w:rsid w:val="00173590"/>
    <w:rsid w:val="001739D2"/>
    <w:rsid w:val="00174A9F"/>
    <w:rsid w:val="00174FE0"/>
    <w:rsid w:val="00175284"/>
    <w:rsid w:val="00175475"/>
    <w:rsid w:val="00176026"/>
    <w:rsid w:val="00176303"/>
    <w:rsid w:val="0017797C"/>
    <w:rsid w:val="00181979"/>
    <w:rsid w:val="001819BC"/>
    <w:rsid w:val="00182C3C"/>
    <w:rsid w:val="00183218"/>
    <w:rsid w:val="00183D41"/>
    <w:rsid w:val="001843B2"/>
    <w:rsid w:val="00185EBB"/>
    <w:rsid w:val="001864FF"/>
    <w:rsid w:val="00187099"/>
    <w:rsid w:val="00192054"/>
    <w:rsid w:val="0019389B"/>
    <w:rsid w:val="001947EC"/>
    <w:rsid w:val="00196BA4"/>
    <w:rsid w:val="00197C5B"/>
    <w:rsid w:val="001A0651"/>
    <w:rsid w:val="001A1A2D"/>
    <w:rsid w:val="001A1AB4"/>
    <w:rsid w:val="001A1AD7"/>
    <w:rsid w:val="001A1CBC"/>
    <w:rsid w:val="001A2745"/>
    <w:rsid w:val="001A2C10"/>
    <w:rsid w:val="001A3112"/>
    <w:rsid w:val="001A31D9"/>
    <w:rsid w:val="001A35F8"/>
    <w:rsid w:val="001A3C47"/>
    <w:rsid w:val="001A3F3D"/>
    <w:rsid w:val="001A533A"/>
    <w:rsid w:val="001A5EC9"/>
    <w:rsid w:val="001A7012"/>
    <w:rsid w:val="001A767F"/>
    <w:rsid w:val="001A7D1F"/>
    <w:rsid w:val="001A7E67"/>
    <w:rsid w:val="001A7EBB"/>
    <w:rsid w:val="001B0E3E"/>
    <w:rsid w:val="001B11C1"/>
    <w:rsid w:val="001B19F9"/>
    <w:rsid w:val="001B5AE0"/>
    <w:rsid w:val="001B5D2F"/>
    <w:rsid w:val="001B6B8E"/>
    <w:rsid w:val="001C0001"/>
    <w:rsid w:val="001C22B9"/>
    <w:rsid w:val="001C27DE"/>
    <w:rsid w:val="001C34A9"/>
    <w:rsid w:val="001C3850"/>
    <w:rsid w:val="001C399E"/>
    <w:rsid w:val="001C4183"/>
    <w:rsid w:val="001C65BB"/>
    <w:rsid w:val="001C6A89"/>
    <w:rsid w:val="001C6ACA"/>
    <w:rsid w:val="001C7226"/>
    <w:rsid w:val="001C787A"/>
    <w:rsid w:val="001D0631"/>
    <w:rsid w:val="001D3E26"/>
    <w:rsid w:val="001D4DCD"/>
    <w:rsid w:val="001D650A"/>
    <w:rsid w:val="001D7083"/>
    <w:rsid w:val="001E03C7"/>
    <w:rsid w:val="001E064E"/>
    <w:rsid w:val="001E0A43"/>
    <w:rsid w:val="001E1400"/>
    <w:rsid w:val="001E1E17"/>
    <w:rsid w:val="001E407A"/>
    <w:rsid w:val="001E5464"/>
    <w:rsid w:val="001E5864"/>
    <w:rsid w:val="001E646A"/>
    <w:rsid w:val="001E6B49"/>
    <w:rsid w:val="001E6BDC"/>
    <w:rsid w:val="001F0068"/>
    <w:rsid w:val="001F0115"/>
    <w:rsid w:val="001F04F1"/>
    <w:rsid w:val="001F105B"/>
    <w:rsid w:val="001F180A"/>
    <w:rsid w:val="001F1CF1"/>
    <w:rsid w:val="001F1D20"/>
    <w:rsid w:val="001F2D86"/>
    <w:rsid w:val="001F404F"/>
    <w:rsid w:val="001F47D7"/>
    <w:rsid w:val="001F4A18"/>
    <w:rsid w:val="001F4B8B"/>
    <w:rsid w:val="001F4EE6"/>
    <w:rsid w:val="001F5829"/>
    <w:rsid w:val="001F5B95"/>
    <w:rsid w:val="001F6A00"/>
    <w:rsid w:val="001F6FA5"/>
    <w:rsid w:val="001F7106"/>
    <w:rsid w:val="001F79B7"/>
    <w:rsid w:val="00200FF8"/>
    <w:rsid w:val="00202DE0"/>
    <w:rsid w:val="00203BC6"/>
    <w:rsid w:val="00203F4E"/>
    <w:rsid w:val="00204881"/>
    <w:rsid w:val="00204BEF"/>
    <w:rsid w:val="00205743"/>
    <w:rsid w:val="002061DA"/>
    <w:rsid w:val="00207497"/>
    <w:rsid w:val="002078C5"/>
    <w:rsid w:val="00210205"/>
    <w:rsid w:val="0021027D"/>
    <w:rsid w:val="002108D3"/>
    <w:rsid w:val="002111FA"/>
    <w:rsid w:val="00211433"/>
    <w:rsid w:val="002118F2"/>
    <w:rsid w:val="0021301D"/>
    <w:rsid w:val="00213464"/>
    <w:rsid w:val="0021412D"/>
    <w:rsid w:val="002163E1"/>
    <w:rsid w:val="002174E3"/>
    <w:rsid w:val="0022046A"/>
    <w:rsid w:val="0022113E"/>
    <w:rsid w:val="00221BCE"/>
    <w:rsid w:val="00221D58"/>
    <w:rsid w:val="0022200F"/>
    <w:rsid w:val="002225B8"/>
    <w:rsid w:val="002254FD"/>
    <w:rsid w:val="0022670D"/>
    <w:rsid w:val="0022779A"/>
    <w:rsid w:val="00230492"/>
    <w:rsid w:val="002319FE"/>
    <w:rsid w:val="00231C55"/>
    <w:rsid w:val="0023297F"/>
    <w:rsid w:val="00232E03"/>
    <w:rsid w:val="00232EB3"/>
    <w:rsid w:val="00233562"/>
    <w:rsid w:val="00234029"/>
    <w:rsid w:val="002341DD"/>
    <w:rsid w:val="00235E27"/>
    <w:rsid w:val="0023631A"/>
    <w:rsid w:val="00237AAE"/>
    <w:rsid w:val="00237F2D"/>
    <w:rsid w:val="0024011D"/>
    <w:rsid w:val="00240401"/>
    <w:rsid w:val="00240A64"/>
    <w:rsid w:val="0024130C"/>
    <w:rsid w:val="00241428"/>
    <w:rsid w:val="00241513"/>
    <w:rsid w:val="00241763"/>
    <w:rsid w:val="00241A16"/>
    <w:rsid w:val="002431FD"/>
    <w:rsid w:val="002444E1"/>
    <w:rsid w:val="0024491A"/>
    <w:rsid w:val="00244F3F"/>
    <w:rsid w:val="00245337"/>
    <w:rsid w:val="0024568F"/>
    <w:rsid w:val="00245CF8"/>
    <w:rsid w:val="0024613B"/>
    <w:rsid w:val="0024679A"/>
    <w:rsid w:val="002467E2"/>
    <w:rsid w:val="0024795F"/>
    <w:rsid w:val="002502CC"/>
    <w:rsid w:val="00253179"/>
    <w:rsid w:val="002538B0"/>
    <w:rsid w:val="00256B34"/>
    <w:rsid w:val="00257D64"/>
    <w:rsid w:val="00257F48"/>
    <w:rsid w:val="00260B42"/>
    <w:rsid w:val="00260D96"/>
    <w:rsid w:val="002618F6"/>
    <w:rsid w:val="00261E12"/>
    <w:rsid w:val="00262DFC"/>
    <w:rsid w:val="00264715"/>
    <w:rsid w:val="00265690"/>
    <w:rsid w:val="00265761"/>
    <w:rsid w:val="00265F3E"/>
    <w:rsid w:val="002663A7"/>
    <w:rsid w:val="0027028B"/>
    <w:rsid w:val="00270DD5"/>
    <w:rsid w:val="002719F2"/>
    <w:rsid w:val="00273230"/>
    <w:rsid w:val="00273247"/>
    <w:rsid w:val="0027514B"/>
    <w:rsid w:val="0027587A"/>
    <w:rsid w:val="0027660A"/>
    <w:rsid w:val="00276D9C"/>
    <w:rsid w:val="00280B12"/>
    <w:rsid w:val="00281C25"/>
    <w:rsid w:val="002820C7"/>
    <w:rsid w:val="00282768"/>
    <w:rsid w:val="00283196"/>
    <w:rsid w:val="00283FD3"/>
    <w:rsid w:val="00284A97"/>
    <w:rsid w:val="00284EE0"/>
    <w:rsid w:val="0028737C"/>
    <w:rsid w:val="00287972"/>
    <w:rsid w:val="00287A04"/>
    <w:rsid w:val="0029013D"/>
    <w:rsid w:val="0029132C"/>
    <w:rsid w:val="002927E8"/>
    <w:rsid w:val="00292890"/>
    <w:rsid w:val="00292E65"/>
    <w:rsid w:val="0029533E"/>
    <w:rsid w:val="00296F2B"/>
    <w:rsid w:val="002976E5"/>
    <w:rsid w:val="002A19B8"/>
    <w:rsid w:val="002A2475"/>
    <w:rsid w:val="002A2A1C"/>
    <w:rsid w:val="002A3291"/>
    <w:rsid w:val="002A36BE"/>
    <w:rsid w:val="002A395E"/>
    <w:rsid w:val="002A3EB4"/>
    <w:rsid w:val="002A4583"/>
    <w:rsid w:val="002A491B"/>
    <w:rsid w:val="002A4BB4"/>
    <w:rsid w:val="002A5C81"/>
    <w:rsid w:val="002B129C"/>
    <w:rsid w:val="002B234C"/>
    <w:rsid w:val="002B3073"/>
    <w:rsid w:val="002B3E0E"/>
    <w:rsid w:val="002B4732"/>
    <w:rsid w:val="002B47BB"/>
    <w:rsid w:val="002B499B"/>
    <w:rsid w:val="002B4BE5"/>
    <w:rsid w:val="002B4E17"/>
    <w:rsid w:val="002B619D"/>
    <w:rsid w:val="002B717C"/>
    <w:rsid w:val="002B726E"/>
    <w:rsid w:val="002B756D"/>
    <w:rsid w:val="002B7F91"/>
    <w:rsid w:val="002C02CA"/>
    <w:rsid w:val="002C15E6"/>
    <w:rsid w:val="002C2297"/>
    <w:rsid w:val="002C2C44"/>
    <w:rsid w:val="002C335D"/>
    <w:rsid w:val="002C3EB0"/>
    <w:rsid w:val="002C3FDA"/>
    <w:rsid w:val="002C625A"/>
    <w:rsid w:val="002C64DC"/>
    <w:rsid w:val="002C7AA2"/>
    <w:rsid w:val="002C7AF5"/>
    <w:rsid w:val="002D0628"/>
    <w:rsid w:val="002D0ED5"/>
    <w:rsid w:val="002D10FE"/>
    <w:rsid w:val="002D234E"/>
    <w:rsid w:val="002D24D6"/>
    <w:rsid w:val="002D28D4"/>
    <w:rsid w:val="002D38A1"/>
    <w:rsid w:val="002D4D51"/>
    <w:rsid w:val="002D523D"/>
    <w:rsid w:val="002E1793"/>
    <w:rsid w:val="002E2E04"/>
    <w:rsid w:val="002E32A5"/>
    <w:rsid w:val="002E3301"/>
    <w:rsid w:val="002E3367"/>
    <w:rsid w:val="002E375F"/>
    <w:rsid w:val="002E5211"/>
    <w:rsid w:val="002E5AE6"/>
    <w:rsid w:val="002E5DE2"/>
    <w:rsid w:val="002E6226"/>
    <w:rsid w:val="002E7875"/>
    <w:rsid w:val="002E78DF"/>
    <w:rsid w:val="002F0391"/>
    <w:rsid w:val="002F29CA"/>
    <w:rsid w:val="002F35FA"/>
    <w:rsid w:val="002F39F3"/>
    <w:rsid w:val="002F3CCF"/>
    <w:rsid w:val="002F3D79"/>
    <w:rsid w:val="002F50B0"/>
    <w:rsid w:val="002F5247"/>
    <w:rsid w:val="002F5A59"/>
    <w:rsid w:val="002F6D28"/>
    <w:rsid w:val="002F7029"/>
    <w:rsid w:val="002F725B"/>
    <w:rsid w:val="00300706"/>
    <w:rsid w:val="00301623"/>
    <w:rsid w:val="0030228C"/>
    <w:rsid w:val="00302DB3"/>
    <w:rsid w:val="00303A04"/>
    <w:rsid w:val="00304B16"/>
    <w:rsid w:val="0030510D"/>
    <w:rsid w:val="00306C63"/>
    <w:rsid w:val="00307E43"/>
    <w:rsid w:val="00310348"/>
    <w:rsid w:val="00311ACD"/>
    <w:rsid w:val="003126FD"/>
    <w:rsid w:val="00312853"/>
    <w:rsid w:val="00312ABC"/>
    <w:rsid w:val="003140C2"/>
    <w:rsid w:val="00314B30"/>
    <w:rsid w:val="003151DC"/>
    <w:rsid w:val="00316AE2"/>
    <w:rsid w:val="00316CD2"/>
    <w:rsid w:val="00317899"/>
    <w:rsid w:val="00320A70"/>
    <w:rsid w:val="00321D45"/>
    <w:rsid w:val="003231B5"/>
    <w:rsid w:val="00323327"/>
    <w:rsid w:val="00325992"/>
    <w:rsid w:val="00326731"/>
    <w:rsid w:val="00326AF1"/>
    <w:rsid w:val="00326C67"/>
    <w:rsid w:val="00327245"/>
    <w:rsid w:val="003272F5"/>
    <w:rsid w:val="00327CE6"/>
    <w:rsid w:val="00327F8D"/>
    <w:rsid w:val="00330977"/>
    <w:rsid w:val="00330DB2"/>
    <w:rsid w:val="00333366"/>
    <w:rsid w:val="0033341B"/>
    <w:rsid w:val="00333D15"/>
    <w:rsid w:val="00334200"/>
    <w:rsid w:val="00334EC6"/>
    <w:rsid w:val="0033670D"/>
    <w:rsid w:val="00337AD2"/>
    <w:rsid w:val="00340BE8"/>
    <w:rsid w:val="003423F8"/>
    <w:rsid w:val="003430CA"/>
    <w:rsid w:val="003441E8"/>
    <w:rsid w:val="00345932"/>
    <w:rsid w:val="00346A87"/>
    <w:rsid w:val="00346B50"/>
    <w:rsid w:val="00347E7A"/>
    <w:rsid w:val="00347ED3"/>
    <w:rsid w:val="00350102"/>
    <w:rsid w:val="0035076A"/>
    <w:rsid w:val="00351862"/>
    <w:rsid w:val="00353223"/>
    <w:rsid w:val="00353863"/>
    <w:rsid w:val="00353D8A"/>
    <w:rsid w:val="00354C8C"/>
    <w:rsid w:val="00354CFA"/>
    <w:rsid w:val="00354DA6"/>
    <w:rsid w:val="00355737"/>
    <w:rsid w:val="003558B2"/>
    <w:rsid w:val="00356B63"/>
    <w:rsid w:val="00356FEC"/>
    <w:rsid w:val="003612FC"/>
    <w:rsid w:val="0036206C"/>
    <w:rsid w:val="003648BB"/>
    <w:rsid w:val="003650C8"/>
    <w:rsid w:val="0036619A"/>
    <w:rsid w:val="00366AB2"/>
    <w:rsid w:val="00366AC1"/>
    <w:rsid w:val="00367860"/>
    <w:rsid w:val="00370827"/>
    <w:rsid w:val="00371925"/>
    <w:rsid w:val="003719D2"/>
    <w:rsid w:val="00373C7B"/>
    <w:rsid w:val="00373F98"/>
    <w:rsid w:val="003747D4"/>
    <w:rsid w:val="00375B95"/>
    <w:rsid w:val="00375EA8"/>
    <w:rsid w:val="00375F33"/>
    <w:rsid w:val="00380FBF"/>
    <w:rsid w:val="003813AE"/>
    <w:rsid w:val="00381668"/>
    <w:rsid w:val="00383730"/>
    <w:rsid w:val="00383995"/>
    <w:rsid w:val="00384F8A"/>
    <w:rsid w:val="003858A2"/>
    <w:rsid w:val="00385F51"/>
    <w:rsid w:val="00386724"/>
    <w:rsid w:val="0038696A"/>
    <w:rsid w:val="00386F47"/>
    <w:rsid w:val="00387141"/>
    <w:rsid w:val="0038755C"/>
    <w:rsid w:val="00387AC1"/>
    <w:rsid w:val="00390060"/>
    <w:rsid w:val="003900BA"/>
    <w:rsid w:val="003936F4"/>
    <w:rsid w:val="00393A94"/>
    <w:rsid w:val="003948BD"/>
    <w:rsid w:val="003948C6"/>
    <w:rsid w:val="003949C7"/>
    <w:rsid w:val="0039541A"/>
    <w:rsid w:val="003964E2"/>
    <w:rsid w:val="0039670E"/>
    <w:rsid w:val="003969DF"/>
    <w:rsid w:val="003A0145"/>
    <w:rsid w:val="003A1E9A"/>
    <w:rsid w:val="003A3D86"/>
    <w:rsid w:val="003A3E8A"/>
    <w:rsid w:val="003A42A1"/>
    <w:rsid w:val="003A49EF"/>
    <w:rsid w:val="003A5BE4"/>
    <w:rsid w:val="003A60C4"/>
    <w:rsid w:val="003A67CA"/>
    <w:rsid w:val="003B06A8"/>
    <w:rsid w:val="003B13E2"/>
    <w:rsid w:val="003B145D"/>
    <w:rsid w:val="003B1C95"/>
    <w:rsid w:val="003B2376"/>
    <w:rsid w:val="003B2B97"/>
    <w:rsid w:val="003B3360"/>
    <w:rsid w:val="003B3809"/>
    <w:rsid w:val="003B398E"/>
    <w:rsid w:val="003B3C0B"/>
    <w:rsid w:val="003B5DCD"/>
    <w:rsid w:val="003B6027"/>
    <w:rsid w:val="003B663C"/>
    <w:rsid w:val="003B6893"/>
    <w:rsid w:val="003B6987"/>
    <w:rsid w:val="003C082E"/>
    <w:rsid w:val="003C09E7"/>
    <w:rsid w:val="003C1EB8"/>
    <w:rsid w:val="003C2E61"/>
    <w:rsid w:val="003C5BAD"/>
    <w:rsid w:val="003C6CF8"/>
    <w:rsid w:val="003C7073"/>
    <w:rsid w:val="003C7CBE"/>
    <w:rsid w:val="003D0F85"/>
    <w:rsid w:val="003D0F9D"/>
    <w:rsid w:val="003D1169"/>
    <w:rsid w:val="003D206F"/>
    <w:rsid w:val="003D3825"/>
    <w:rsid w:val="003D4C43"/>
    <w:rsid w:val="003D543B"/>
    <w:rsid w:val="003D5763"/>
    <w:rsid w:val="003D611A"/>
    <w:rsid w:val="003D7408"/>
    <w:rsid w:val="003E0221"/>
    <w:rsid w:val="003E1700"/>
    <w:rsid w:val="003E1AAD"/>
    <w:rsid w:val="003E1E51"/>
    <w:rsid w:val="003E34B3"/>
    <w:rsid w:val="003E35F1"/>
    <w:rsid w:val="003E3F7C"/>
    <w:rsid w:val="003E4767"/>
    <w:rsid w:val="003E546A"/>
    <w:rsid w:val="003E5B32"/>
    <w:rsid w:val="003E6833"/>
    <w:rsid w:val="003E6848"/>
    <w:rsid w:val="003E6946"/>
    <w:rsid w:val="003F0933"/>
    <w:rsid w:val="003F0DA2"/>
    <w:rsid w:val="003F1329"/>
    <w:rsid w:val="003F1DAC"/>
    <w:rsid w:val="003F38CD"/>
    <w:rsid w:val="003F45B3"/>
    <w:rsid w:val="003F4C02"/>
    <w:rsid w:val="003F64A6"/>
    <w:rsid w:val="003F6B08"/>
    <w:rsid w:val="00401052"/>
    <w:rsid w:val="0040184B"/>
    <w:rsid w:val="00401F46"/>
    <w:rsid w:val="00402974"/>
    <w:rsid w:val="0040398C"/>
    <w:rsid w:val="0040533C"/>
    <w:rsid w:val="004060A2"/>
    <w:rsid w:val="004061AA"/>
    <w:rsid w:val="004104A9"/>
    <w:rsid w:val="0041062D"/>
    <w:rsid w:val="00410E25"/>
    <w:rsid w:val="004117BC"/>
    <w:rsid w:val="00411CC2"/>
    <w:rsid w:val="0041270F"/>
    <w:rsid w:val="00412EBD"/>
    <w:rsid w:val="00414360"/>
    <w:rsid w:val="004149D0"/>
    <w:rsid w:val="00415072"/>
    <w:rsid w:val="004152E2"/>
    <w:rsid w:val="004154A2"/>
    <w:rsid w:val="00415A6D"/>
    <w:rsid w:val="00417A98"/>
    <w:rsid w:val="00417C0E"/>
    <w:rsid w:val="004228E9"/>
    <w:rsid w:val="00423E32"/>
    <w:rsid w:val="00424573"/>
    <w:rsid w:val="004249F6"/>
    <w:rsid w:val="0042620D"/>
    <w:rsid w:val="00427326"/>
    <w:rsid w:val="00427A57"/>
    <w:rsid w:val="00427F0E"/>
    <w:rsid w:val="00427FD9"/>
    <w:rsid w:val="0043023F"/>
    <w:rsid w:val="004305E8"/>
    <w:rsid w:val="00430C72"/>
    <w:rsid w:val="00430EBC"/>
    <w:rsid w:val="0043139C"/>
    <w:rsid w:val="00431994"/>
    <w:rsid w:val="00431A77"/>
    <w:rsid w:val="0043245B"/>
    <w:rsid w:val="00434D52"/>
    <w:rsid w:val="00434DC2"/>
    <w:rsid w:val="0043524A"/>
    <w:rsid w:val="00435779"/>
    <w:rsid w:val="00436BE5"/>
    <w:rsid w:val="00441693"/>
    <w:rsid w:val="00441D37"/>
    <w:rsid w:val="00442BF2"/>
    <w:rsid w:val="004439BD"/>
    <w:rsid w:val="00444C88"/>
    <w:rsid w:val="00444FA5"/>
    <w:rsid w:val="00445368"/>
    <w:rsid w:val="00445942"/>
    <w:rsid w:val="00446A3A"/>
    <w:rsid w:val="00446EB5"/>
    <w:rsid w:val="00450F18"/>
    <w:rsid w:val="00451E79"/>
    <w:rsid w:val="0045292D"/>
    <w:rsid w:val="00452C32"/>
    <w:rsid w:val="004537B1"/>
    <w:rsid w:val="00453D51"/>
    <w:rsid w:val="00454A96"/>
    <w:rsid w:val="004550EE"/>
    <w:rsid w:val="0045614C"/>
    <w:rsid w:val="0045615B"/>
    <w:rsid w:val="0045644C"/>
    <w:rsid w:val="004574AE"/>
    <w:rsid w:val="004609FC"/>
    <w:rsid w:val="004614C6"/>
    <w:rsid w:val="004623D0"/>
    <w:rsid w:val="004627FC"/>
    <w:rsid w:val="004646B0"/>
    <w:rsid w:val="00464D26"/>
    <w:rsid w:val="004657A6"/>
    <w:rsid w:val="0046648B"/>
    <w:rsid w:val="0047096B"/>
    <w:rsid w:val="00470A2E"/>
    <w:rsid w:val="00471018"/>
    <w:rsid w:val="004717A8"/>
    <w:rsid w:val="00471957"/>
    <w:rsid w:val="00471FA0"/>
    <w:rsid w:val="00472C89"/>
    <w:rsid w:val="00472DA6"/>
    <w:rsid w:val="00472FC4"/>
    <w:rsid w:val="00473AFF"/>
    <w:rsid w:val="004742DB"/>
    <w:rsid w:val="0047484B"/>
    <w:rsid w:val="00475147"/>
    <w:rsid w:val="004761C5"/>
    <w:rsid w:val="00480912"/>
    <w:rsid w:val="00483123"/>
    <w:rsid w:val="004850F5"/>
    <w:rsid w:val="00486348"/>
    <w:rsid w:val="00486666"/>
    <w:rsid w:val="00486FA0"/>
    <w:rsid w:val="00487CA5"/>
    <w:rsid w:val="00490740"/>
    <w:rsid w:val="004907A9"/>
    <w:rsid w:val="00491D8D"/>
    <w:rsid w:val="0049216F"/>
    <w:rsid w:val="00493610"/>
    <w:rsid w:val="00493EA1"/>
    <w:rsid w:val="00495AE9"/>
    <w:rsid w:val="00496152"/>
    <w:rsid w:val="00497D19"/>
    <w:rsid w:val="004A024B"/>
    <w:rsid w:val="004A09F3"/>
    <w:rsid w:val="004A0A61"/>
    <w:rsid w:val="004A28B5"/>
    <w:rsid w:val="004A3007"/>
    <w:rsid w:val="004A317F"/>
    <w:rsid w:val="004A425D"/>
    <w:rsid w:val="004A4909"/>
    <w:rsid w:val="004A4E51"/>
    <w:rsid w:val="004A4F72"/>
    <w:rsid w:val="004A501A"/>
    <w:rsid w:val="004A539E"/>
    <w:rsid w:val="004A5FC8"/>
    <w:rsid w:val="004A6633"/>
    <w:rsid w:val="004A7061"/>
    <w:rsid w:val="004B02B1"/>
    <w:rsid w:val="004B0EB8"/>
    <w:rsid w:val="004B1389"/>
    <w:rsid w:val="004B139D"/>
    <w:rsid w:val="004B1879"/>
    <w:rsid w:val="004B19CA"/>
    <w:rsid w:val="004B1ABC"/>
    <w:rsid w:val="004B22B2"/>
    <w:rsid w:val="004B379E"/>
    <w:rsid w:val="004B39B6"/>
    <w:rsid w:val="004B493B"/>
    <w:rsid w:val="004B64EB"/>
    <w:rsid w:val="004B6F4F"/>
    <w:rsid w:val="004B7807"/>
    <w:rsid w:val="004C076A"/>
    <w:rsid w:val="004C4FD5"/>
    <w:rsid w:val="004C71E6"/>
    <w:rsid w:val="004C735C"/>
    <w:rsid w:val="004C79F5"/>
    <w:rsid w:val="004D04BB"/>
    <w:rsid w:val="004D0519"/>
    <w:rsid w:val="004D159C"/>
    <w:rsid w:val="004D233C"/>
    <w:rsid w:val="004D33C0"/>
    <w:rsid w:val="004D34A0"/>
    <w:rsid w:val="004D44C9"/>
    <w:rsid w:val="004D49AD"/>
    <w:rsid w:val="004D5099"/>
    <w:rsid w:val="004D5A1F"/>
    <w:rsid w:val="004D68C7"/>
    <w:rsid w:val="004D7170"/>
    <w:rsid w:val="004D74F1"/>
    <w:rsid w:val="004E12D1"/>
    <w:rsid w:val="004E172A"/>
    <w:rsid w:val="004E20A2"/>
    <w:rsid w:val="004E265E"/>
    <w:rsid w:val="004E45AA"/>
    <w:rsid w:val="004E468A"/>
    <w:rsid w:val="004E4C2D"/>
    <w:rsid w:val="004E5270"/>
    <w:rsid w:val="004E5F10"/>
    <w:rsid w:val="004F2D58"/>
    <w:rsid w:val="004F35C6"/>
    <w:rsid w:val="004F368E"/>
    <w:rsid w:val="004F4A93"/>
    <w:rsid w:val="004F4C49"/>
    <w:rsid w:val="004F532E"/>
    <w:rsid w:val="004F557D"/>
    <w:rsid w:val="004F77C7"/>
    <w:rsid w:val="00500615"/>
    <w:rsid w:val="00501250"/>
    <w:rsid w:val="00501D34"/>
    <w:rsid w:val="00501FCE"/>
    <w:rsid w:val="00502A5E"/>
    <w:rsid w:val="005035CF"/>
    <w:rsid w:val="0050452B"/>
    <w:rsid w:val="005101E9"/>
    <w:rsid w:val="00510B74"/>
    <w:rsid w:val="00511A72"/>
    <w:rsid w:val="0051212F"/>
    <w:rsid w:val="0051257A"/>
    <w:rsid w:val="00513622"/>
    <w:rsid w:val="005155D5"/>
    <w:rsid w:val="005165CB"/>
    <w:rsid w:val="005172E8"/>
    <w:rsid w:val="00517D01"/>
    <w:rsid w:val="005203E1"/>
    <w:rsid w:val="00520C94"/>
    <w:rsid w:val="00522AA5"/>
    <w:rsid w:val="00523CCA"/>
    <w:rsid w:val="00524C6F"/>
    <w:rsid w:val="0052514D"/>
    <w:rsid w:val="00526494"/>
    <w:rsid w:val="00527DAE"/>
    <w:rsid w:val="00530DDA"/>
    <w:rsid w:val="00531BDB"/>
    <w:rsid w:val="00532282"/>
    <w:rsid w:val="00532851"/>
    <w:rsid w:val="00532867"/>
    <w:rsid w:val="0053308B"/>
    <w:rsid w:val="00533248"/>
    <w:rsid w:val="00533597"/>
    <w:rsid w:val="00534897"/>
    <w:rsid w:val="00534FB6"/>
    <w:rsid w:val="005354E5"/>
    <w:rsid w:val="00535F68"/>
    <w:rsid w:val="00540AF9"/>
    <w:rsid w:val="005412E2"/>
    <w:rsid w:val="005418FF"/>
    <w:rsid w:val="005419DB"/>
    <w:rsid w:val="00541F00"/>
    <w:rsid w:val="00542117"/>
    <w:rsid w:val="00544214"/>
    <w:rsid w:val="00544AF1"/>
    <w:rsid w:val="005450EC"/>
    <w:rsid w:val="00545398"/>
    <w:rsid w:val="00547292"/>
    <w:rsid w:val="005473DA"/>
    <w:rsid w:val="00550E86"/>
    <w:rsid w:val="005513ED"/>
    <w:rsid w:val="00551586"/>
    <w:rsid w:val="00557344"/>
    <w:rsid w:val="00557844"/>
    <w:rsid w:val="00561E4A"/>
    <w:rsid w:val="00562427"/>
    <w:rsid w:val="00562C37"/>
    <w:rsid w:val="005631FF"/>
    <w:rsid w:val="00564FD1"/>
    <w:rsid w:val="005664EB"/>
    <w:rsid w:val="00567739"/>
    <w:rsid w:val="00571CE9"/>
    <w:rsid w:val="0057210C"/>
    <w:rsid w:val="00573F93"/>
    <w:rsid w:val="005742C1"/>
    <w:rsid w:val="00576F41"/>
    <w:rsid w:val="005800E5"/>
    <w:rsid w:val="005801EA"/>
    <w:rsid w:val="00580C55"/>
    <w:rsid w:val="005813D8"/>
    <w:rsid w:val="005831CA"/>
    <w:rsid w:val="0058329A"/>
    <w:rsid w:val="00586B6D"/>
    <w:rsid w:val="00586C52"/>
    <w:rsid w:val="00587C5B"/>
    <w:rsid w:val="00590338"/>
    <w:rsid w:val="00592026"/>
    <w:rsid w:val="00592358"/>
    <w:rsid w:val="005927B3"/>
    <w:rsid w:val="0059280A"/>
    <w:rsid w:val="00592BC3"/>
    <w:rsid w:val="005937DF"/>
    <w:rsid w:val="00593F0D"/>
    <w:rsid w:val="00595147"/>
    <w:rsid w:val="00595361"/>
    <w:rsid w:val="005953B4"/>
    <w:rsid w:val="00596175"/>
    <w:rsid w:val="00597A39"/>
    <w:rsid w:val="005A0A76"/>
    <w:rsid w:val="005A23C1"/>
    <w:rsid w:val="005A3100"/>
    <w:rsid w:val="005A33EA"/>
    <w:rsid w:val="005A5380"/>
    <w:rsid w:val="005A5807"/>
    <w:rsid w:val="005A74D7"/>
    <w:rsid w:val="005B0E3D"/>
    <w:rsid w:val="005B11C3"/>
    <w:rsid w:val="005B133D"/>
    <w:rsid w:val="005B15AE"/>
    <w:rsid w:val="005B3954"/>
    <w:rsid w:val="005B450D"/>
    <w:rsid w:val="005B45E1"/>
    <w:rsid w:val="005B58F1"/>
    <w:rsid w:val="005B5D50"/>
    <w:rsid w:val="005B64A3"/>
    <w:rsid w:val="005B670C"/>
    <w:rsid w:val="005B7FBE"/>
    <w:rsid w:val="005C07BA"/>
    <w:rsid w:val="005C1007"/>
    <w:rsid w:val="005C2DC4"/>
    <w:rsid w:val="005C32EB"/>
    <w:rsid w:val="005C423B"/>
    <w:rsid w:val="005C5573"/>
    <w:rsid w:val="005C6E2F"/>
    <w:rsid w:val="005C772A"/>
    <w:rsid w:val="005C7FC7"/>
    <w:rsid w:val="005D0AAA"/>
    <w:rsid w:val="005D2900"/>
    <w:rsid w:val="005D290B"/>
    <w:rsid w:val="005D2CD8"/>
    <w:rsid w:val="005D318A"/>
    <w:rsid w:val="005D6B32"/>
    <w:rsid w:val="005D7E6A"/>
    <w:rsid w:val="005E1CDA"/>
    <w:rsid w:val="005E2052"/>
    <w:rsid w:val="005E26D0"/>
    <w:rsid w:val="005E2CE7"/>
    <w:rsid w:val="005E3999"/>
    <w:rsid w:val="005E3D14"/>
    <w:rsid w:val="005E4297"/>
    <w:rsid w:val="005E4725"/>
    <w:rsid w:val="005E4998"/>
    <w:rsid w:val="005E545F"/>
    <w:rsid w:val="005E689C"/>
    <w:rsid w:val="005E6A9C"/>
    <w:rsid w:val="005E6E95"/>
    <w:rsid w:val="005E71DE"/>
    <w:rsid w:val="005E75E4"/>
    <w:rsid w:val="005F0500"/>
    <w:rsid w:val="005F2BD5"/>
    <w:rsid w:val="005F2CB3"/>
    <w:rsid w:val="005F3A84"/>
    <w:rsid w:val="005F4EB3"/>
    <w:rsid w:val="005F4F6F"/>
    <w:rsid w:val="005F5E51"/>
    <w:rsid w:val="005F71A1"/>
    <w:rsid w:val="005F7E59"/>
    <w:rsid w:val="006010C9"/>
    <w:rsid w:val="006029A6"/>
    <w:rsid w:val="0060347A"/>
    <w:rsid w:val="0060519D"/>
    <w:rsid w:val="00605DE7"/>
    <w:rsid w:val="00605F02"/>
    <w:rsid w:val="006065D4"/>
    <w:rsid w:val="00607F78"/>
    <w:rsid w:val="00610746"/>
    <w:rsid w:val="00611743"/>
    <w:rsid w:val="00611ECF"/>
    <w:rsid w:val="0061259D"/>
    <w:rsid w:val="00612613"/>
    <w:rsid w:val="0061329D"/>
    <w:rsid w:val="00613531"/>
    <w:rsid w:val="006137C3"/>
    <w:rsid w:val="0061407B"/>
    <w:rsid w:val="00614B4D"/>
    <w:rsid w:val="00614EF9"/>
    <w:rsid w:val="0061509B"/>
    <w:rsid w:val="006163CB"/>
    <w:rsid w:val="00616902"/>
    <w:rsid w:val="00617051"/>
    <w:rsid w:val="00617802"/>
    <w:rsid w:val="00621FF8"/>
    <w:rsid w:val="006235FC"/>
    <w:rsid w:val="00623669"/>
    <w:rsid w:val="006253FC"/>
    <w:rsid w:val="006261D1"/>
    <w:rsid w:val="006262AC"/>
    <w:rsid w:val="00626609"/>
    <w:rsid w:val="006267DA"/>
    <w:rsid w:val="00627A6F"/>
    <w:rsid w:val="00627B98"/>
    <w:rsid w:val="00627F7E"/>
    <w:rsid w:val="006302DF"/>
    <w:rsid w:val="0063033D"/>
    <w:rsid w:val="00630523"/>
    <w:rsid w:val="00630556"/>
    <w:rsid w:val="00631585"/>
    <w:rsid w:val="006316FA"/>
    <w:rsid w:val="0063274B"/>
    <w:rsid w:val="00633C80"/>
    <w:rsid w:val="00634CDF"/>
    <w:rsid w:val="00634CFC"/>
    <w:rsid w:val="00634F9A"/>
    <w:rsid w:val="00635021"/>
    <w:rsid w:val="00635649"/>
    <w:rsid w:val="00636C42"/>
    <w:rsid w:val="00636DD3"/>
    <w:rsid w:val="00637DFA"/>
    <w:rsid w:val="00640C3C"/>
    <w:rsid w:val="00640CAB"/>
    <w:rsid w:val="00640DD8"/>
    <w:rsid w:val="00641968"/>
    <w:rsid w:val="00642D89"/>
    <w:rsid w:val="00644111"/>
    <w:rsid w:val="006449E2"/>
    <w:rsid w:val="00644B63"/>
    <w:rsid w:val="00644CB5"/>
    <w:rsid w:val="00645E3F"/>
    <w:rsid w:val="00647319"/>
    <w:rsid w:val="00647550"/>
    <w:rsid w:val="00647F33"/>
    <w:rsid w:val="00650604"/>
    <w:rsid w:val="00651D3E"/>
    <w:rsid w:val="006528E7"/>
    <w:rsid w:val="00652E12"/>
    <w:rsid w:val="00653628"/>
    <w:rsid w:val="00653DED"/>
    <w:rsid w:val="006558B7"/>
    <w:rsid w:val="00655BD6"/>
    <w:rsid w:val="00656254"/>
    <w:rsid w:val="0065664B"/>
    <w:rsid w:val="00657EA2"/>
    <w:rsid w:val="00660023"/>
    <w:rsid w:val="0066050D"/>
    <w:rsid w:val="0066137E"/>
    <w:rsid w:val="00661BBD"/>
    <w:rsid w:val="00661D4B"/>
    <w:rsid w:val="006620A3"/>
    <w:rsid w:val="00664E7F"/>
    <w:rsid w:val="006656EA"/>
    <w:rsid w:val="006662B5"/>
    <w:rsid w:val="006666D6"/>
    <w:rsid w:val="00666738"/>
    <w:rsid w:val="00666E0E"/>
    <w:rsid w:val="0066737B"/>
    <w:rsid w:val="00667B6E"/>
    <w:rsid w:val="006717F4"/>
    <w:rsid w:val="00671FAA"/>
    <w:rsid w:val="00672598"/>
    <w:rsid w:val="006728ED"/>
    <w:rsid w:val="00676A08"/>
    <w:rsid w:val="0068040E"/>
    <w:rsid w:val="00681EBF"/>
    <w:rsid w:val="006827BB"/>
    <w:rsid w:val="0068326D"/>
    <w:rsid w:val="00685A23"/>
    <w:rsid w:val="00685B9E"/>
    <w:rsid w:val="00685C77"/>
    <w:rsid w:val="00687561"/>
    <w:rsid w:val="00687679"/>
    <w:rsid w:val="00687EC8"/>
    <w:rsid w:val="00687F8D"/>
    <w:rsid w:val="00690C46"/>
    <w:rsid w:val="00691E2C"/>
    <w:rsid w:val="00693DB2"/>
    <w:rsid w:val="00697098"/>
    <w:rsid w:val="00697F71"/>
    <w:rsid w:val="006A0F3A"/>
    <w:rsid w:val="006A1A59"/>
    <w:rsid w:val="006A2C32"/>
    <w:rsid w:val="006A2F0B"/>
    <w:rsid w:val="006A3353"/>
    <w:rsid w:val="006A436A"/>
    <w:rsid w:val="006A513A"/>
    <w:rsid w:val="006A5201"/>
    <w:rsid w:val="006A53BC"/>
    <w:rsid w:val="006A62E2"/>
    <w:rsid w:val="006A6DCF"/>
    <w:rsid w:val="006A72B4"/>
    <w:rsid w:val="006A7EDA"/>
    <w:rsid w:val="006B0174"/>
    <w:rsid w:val="006B195F"/>
    <w:rsid w:val="006B1B40"/>
    <w:rsid w:val="006B251D"/>
    <w:rsid w:val="006B290B"/>
    <w:rsid w:val="006B29F4"/>
    <w:rsid w:val="006B36CA"/>
    <w:rsid w:val="006B5323"/>
    <w:rsid w:val="006B5F93"/>
    <w:rsid w:val="006B7306"/>
    <w:rsid w:val="006C0682"/>
    <w:rsid w:val="006C078D"/>
    <w:rsid w:val="006C0D67"/>
    <w:rsid w:val="006C0D92"/>
    <w:rsid w:val="006C0E15"/>
    <w:rsid w:val="006C1247"/>
    <w:rsid w:val="006C1F93"/>
    <w:rsid w:val="006C3984"/>
    <w:rsid w:val="006C3BA7"/>
    <w:rsid w:val="006C3E45"/>
    <w:rsid w:val="006C4A2B"/>
    <w:rsid w:val="006C4BA4"/>
    <w:rsid w:val="006C5717"/>
    <w:rsid w:val="006C5F63"/>
    <w:rsid w:val="006C78CE"/>
    <w:rsid w:val="006D0A9C"/>
    <w:rsid w:val="006D0E6F"/>
    <w:rsid w:val="006D160C"/>
    <w:rsid w:val="006D1D58"/>
    <w:rsid w:val="006D2C8F"/>
    <w:rsid w:val="006D3105"/>
    <w:rsid w:val="006D3AF6"/>
    <w:rsid w:val="006D4A41"/>
    <w:rsid w:val="006D505E"/>
    <w:rsid w:val="006E05F6"/>
    <w:rsid w:val="006E0833"/>
    <w:rsid w:val="006E09F2"/>
    <w:rsid w:val="006E0DF4"/>
    <w:rsid w:val="006E1F48"/>
    <w:rsid w:val="006E2305"/>
    <w:rsid w:val="006E3E86"/>
    <w:rsid w:val="006E3EB7"/>
    <w:rsid w:val="006E4871"/>
    <w:rsid w:val="006E5B1E"/>
    <w:rsid w:val="006E6358"/>
    <w:rsid w:val="006E72C9"/>
    <w:rsid w:val="006E7435"/>
    <w:rsid w:val="006E7591"/>
    <w:rsid w:val="006E7797"/>
    <w:rsid w:val="006E79C4"/>
    <w:rsid w:val="006F1A56"/>
    <w:rsid w:val="006F2008"/>
    <w:rsid w:val="006F2CB4"/>
    <w:rsid w:val="006F35AA"/>
    <w:rsid w:val="006F3627"/>
    <w:rsid w:val="006F4A88"/>
    <w:rsid w:val="006F4C73"/>
    <w:rsid w:val="006F4F2A"/>
    <w:rsid w:val="006F51B8"/>
    <w:rsid w:val="006F6955"/>
    <w:rsid w:val="006F6A06"/>
    <w:rsid w:val="006F7099"/>
    <w:rsid w:val="006F770B"/>
    <w:rsid w:val="006F7834"/>
    <w:rsid w:val="006F7FD0"/>
    <w:rsid w:val="00700A7E"/>
    <w:rsid w:val="00700BCC"/>
    <w:rsid w:val="007027D4"/>
    <w:rsid w:val="00702DD5"/>
    <w:rsid w:val="00703782"/>
    <w:rsid w:val="007056C4"/>
    <w:rsid w:val="00707133"/>
    <w:rsid w:val="00710AA5"/>
    <w:rsid w:val="0071129C"/>
    <w:rsid w:val="007118AA"/>
    <w:rsid w:val="00711AD1"/>
    <w:rsid w:val="00713157"/>
    <w:rsid w:val="007150E0"/>
    <w:rsid w:val="00716199"/>
    <w:rsid w:val="00716E8A"/>
    <w:rsid w:val="0071722D"/>
    <w:rsid w:val="007216A0"/>
    <w:rsid w:val="00721BAD"/>
    <w:rsid w:val="007234B0"/>
    <w:rsid w:val="00723515"/>
    <w:rsid w:val="0072460E"/>
    <w:rsid w:val="007249B8"/>
    <w:rsid w:val="00726548"/>
    <w:rsid w:val="0072767A"/>
    <w:rsid w:val="007307AB"/>
    <w:rsid w:val="00733E6C"/>
    <w:rsid w:val="00734805"/>
    <w:rsid w:val="0073654B"/>
    <w:rsid w:val="0073778D"/>
    <w:rsid w:val="00740AC2"/>
    <w:rsid w:val="00740E80"/>
    <w:rsid w:val="007421E3"/>
    <w:rsid w:val="007423C5"/>
    <w:rsid w:val="00742438"/>
    <w:rsid w:val="0074332E"/>
    <w:rsid w:val="00743540"/>
    <w:rsid w:val="00744409"/>
    <w:rsid w:val="007451BF"/>
    <w:rsid w:val="007452A3"/>
    <w:rsid w:val="0074544C"/>
    <w:rsid w:val="007456F9"/>
    <w:rsid w:val="00745FBC"/>
    <w:rsid w:val="00745FC1"/>
    <w:rsid w:val="007469F9"/>
    <w:rsid w:val="00746AA3"/>
    <w:rsid w:val="007476AC"/>
    <w:rsid w:val="00747D00"/>
    <w:rsid w:val="00747E61"/>
    <w:rsid w:val="00747F00"/>
    <w:rsid w:val="007515B2"/>
    <w:rsid w:val="00751C41"/>
    <w:rsid w:val="00753F25"/>
    <w:rsid w:val="007542FF"/>
    <w:rsid w:val="007549AC"/>
    <w:rsid w:val="00760D9E"/>
    <w:rsid w:val="00760DCB"/>
    <w:rsid w:val="00760EB6"/>
    <w:rsid w:val="00761BA8"/>
    <w:rsid w:val="00761DC4"/>
    <w:rsid w:val="007627E5"/>
    <w:rsid w:val="00762B72"/>
    <w:rsid w:val="007639D9"/>
    <w:rsid w:val="00764239"/>
    <w:rsid w:val="00764D01"/>
    <w:rsid w:val="00765513"/>
    <w:rsid w:val="0076597C"/>
    <w:rsid w:val="00765B08"/>
    <w:rsid w:val="00766707"/>
    <w:rsid w:val="0076675A"/>
    <w:rsid w:val="0076703D"/>
    <w:rsid w:val="00767213"/>
    <w:rsid w:val="00767862"/>
    <w:rsid w:val="0077093B"/>
    <w:rsid w:val="00770974"/>
    <w:rsid w:val="00770F32"/>
    <w:rsid w:val="0077138E"/>
    <w:rsid w:val="00771C8B"/>
    <w:rsid w:val="00772C75"/>
    <w:rsid w:val="007747B5"/>
    <w:rsid w:val="007751C7"/>
    <w:rsid w:val="00775EF6"/>
    <w:rsid w:val="00776C00"/>
    <w:rsid w:val="00776D39"/>
    <w:rsid w:val="00777165"/>
    <w:rsid w:val="00777710"/>
    <w:rsid w:val="00777967"/>
    <w:rsid w:val="0078023D"/>
    <w:rsid w:val="007814B5"/>
    <w:rsid w:val="007814E7"/>
    <w:rsid w:val="00781B1F"/>
    <w:rsid w:val="0078259F"/>
    <w:rsid w:val="007826FD"/>
    <w:rsid w:val="00783119"/>
    <w:rsid w:val="00783122"/>
    <w:rsid w:val="00783CD6"/>
    <w:rsid w:val="0078401D"/>
    <w:rsid w:val="00787901"/>
    <w:rsid w:val="0079021E"/>
    <w:rsid w:val="00790EE8"/>
    <w:rsid w:val="0079246A"/>
    <w:rsid w:val="00793201"/>
    <w:rsid w:val="007932EE"/>
    <w:rsid w:val="00793A4C"/>
    <w:rsid w:val="0079432D"/>
    <w:rsid w:val="007944C6"/>
    <w:rsid w:val="00794F4A"/>
    <w:rsid w:val="007968AC"/>
    <w:rsid w:val="00796EF7"/>
    <w:rsid w:val="007971E7"/>
    <w:rsid w:val="007A0047"/>
    <w:rsid w:val="007A016D"/>
    <w:rsid w:val="007A042C"/>
    <w:rsid w:val="007A1164"/>
    <w:rsid w:val="007A17EE"/>
    <w:rsid w:val="007A2267"/>
    <w:rsid w:val="007A282C"/>
    <w:rsid w:val="007A2A16"/>
    <w:rsid w:val="007A32EE"/>
    <w:rsid w:val="007A3CDF"/>
    <w:rsid w:val="007A4004"/>
    <w:rsid w:val="007A4AD3"/>
    <w:rsid w:val="007A5449"/>
    <w:rsid w:val="007A5475"/>
    <w:rsid w:val="007A6068"/>
    <w:rsid w:val="007A6E99"/>
    <w:rsid w:val="007A7E33"/>
    <w:rsid w:val="007B0A41"/>
    <w:rsid w:val="007B0AB6"/>
    <w:rsid w:val="007B2148"/>
    <w:rsid w:val="007B39CF"/>
    <w:rsid w:val="007B5400"/>
    <w:rsid w:val="007B5BA7"/>
    <w:rsid w:val="007B5C08"/>
    <w:rsid w:val="007B701C"/>
    <w:rsid w:val="007B7ECA"/>
    <w:rsid w:val="007C124B"/>
    <w:rsid w:val="007C3A7F"/>
    <w:rsid w:val="007C3C87"/>
    <w:rsid w:val="007C4647"/>
    <w:rsid w:val="007C48AE"/>
    <w:rsid w:val="007C5943"/>
    <w:rsid w:val="007C66AA"/>
    <w:rsid w:val="007C6FA8"/>
    <w:rsid w:val="007C7213"/>
    <w:rsid w:val="007C7BA2"/>
    <w:rsid w:val="007D08C1"/>
    <w:rsid w:val="007D0C96"/>
    <w:rsid w:val="007D0D14"/>
    <w:rsid w:val="007D1E02"/>
    <w:rsid w:val="007D3B72"/>
    <w:rsid w:val="007D5DE7"/>
    <w:rsid w:val="007D6132"/>
    <w:rsid w:val="007D702C"/>
    <w:rsid w:val="007E084B"/>
    <w:rsid w:val="007E0A73"/>
    <w:rsid w:val="007E11C9"/>
    <w:rsid w:val="007E12D3"/>
    <w:rsid w:val="007E2036"/>
    <w:rsid w:val="007E24D3"/>
    <w:rsid w:val="007E34B7"/>
    <w:rsid w:val="007E4537"/>
    <w:rsid w:val="007E5BC1"/>
    <w:rsid w:val="007E5DDD"/>
    <w:rsid w:val="007E722F"/>
    <w:rsid w:val="007E7EE0"/>
    <w:rsid w:val="007F02D7"/>
    <w:rsid w:val="007F0E3E"/>
    <w:rsid w:val="007F16A5"/>
    <w:rsid w:val="007F17DB"/>
    <w:rsid w:val="007F28AC"/>
    <w:rsid w:val="007F2FAD"/>
    <w:rsid w:val="007F386E"/>
    <w:rsid w:val="007F3A0B"/>
    <w:rsid w:val="007F3EFD"/>
    <w:rsid w:val="007F4448"/>
    <w:rsid w:val="007F587E"/>
    <w:rsid w:val="007F6651"/>
    <w:rsid w:val="007F7E41"/>
    <w:rsid w:val="00800547"/>
    <w:rsid w:val="008005B4"/>
    <w:rsid w:val="00800AEB"/>
    <w:rsid w:val="0080107F"/>
    <w:rsid w:val="00801390"/>
    <w:rsid w:val="00802C99"/>
    <w:rsid w:val="00803899"/>
    <w:rsid w:val="008040CB"/>
    <w:rsid w:val="008043DD"/>
    <w:rsid w:val="00804CCF"/>
    <w:rsid w:val="008061F4"/>
    <w:rsid w:val="00806707"/>
    <w:rsid w:val="00810E67"/>
    <w:rsid w:val="00810F45"/>
    <w:rsid w:val="0081158F"/>
    <w:rsid w:val="008117DB"/>
    <w:rsid w:val="00811BCC"/>
    <w:rsid w:val="00813014"/>
    <w:rsid w:val="00813EB1"/>
    <w:rsid w:val="00814189"/>
    <w:rsid w:val="00816196"/>
    <w:rsid w:val="0081627D"/>
    <w:rsid w:val="0081635D"/>
    <w:rsid w:val="0081654D"/>
    <w:rsid w:val="00816F77"/>
    <w:rsid w:val="00817D66"/>
    <w:rsid w:val="00821113"/>
    <w:rsid w:val="008220EB"/>
    <w:rsid w:val="00822CB8"/>
    <w:rsid w:val="008244E5"/>
    <w:rsid w:val="008249F7"/>
    <w:rsid w:val="00824E9D"/>
    <w:rsid w:val="00826DDE"/>
    <w:rsid w:val="0082778E"/>
    <w:rsid w:val="008304DE"/>
    <w:rsid w:val="008316C7"/>
    <w:rsid w:val="0083222F"/>
    <w:rsid w:val="00832F9E"/>
    <w:rsid w:val="008337BF"/>
    <w:rsid w:val="00833D00"/>
    <w:rsid w:val="00834D61"/>
    <w:rsid w:val="00835B85"/>
    <w:rsid w:val="00836706"/>
    <w:rsid w:val="0084037F"/>
    <w:rsid w:val="00842525"/>
    <w:rsid w:val="00844793"/>
    <w:rsid w:val="00845B03"/>
    <w:rsid w:val="008474B0"/>
    <w:rsid w:val="00847A3B"/>
    <w:rsid w:val="008500E2"/>
    <w:rsid w:val="00850AF2"/>
    <w:rsid w:val="008518BF"/>
    <w:rsid w:val="00851D23"/>
    <w:rsid w:val="00852240"/>
    <w:rsid w:val="00853F1B"/>
    <w:rsid w:val="008540A3"/>
    <w:rsid w:val="00855737"/>
    <w:rsid w:val="008565FC"/>
    <w:rsid w:val="00856629"/>
    <w:rsid w:val="00856B74"/>
    <w:rsid w:val="0085739D"/>
    <w:rsid w:val="00857853"/>
    <w:rsid w:val="00857B26"/>
    <w:rsid w:val="008602D7"/>
    <w:rsid w:val="00860A34"/>
    <w:rsid w:val="0086268B"/>
    <w:rsid w:val="0086365D"/>
    <w:rsid w:val="008641D0"/>
    <w:rsid w:val="0086486A"/>
    <w:rsid w:val="008649A1"/>
    <w:rsid w:val="00864DD7"/>
    <w:rsid w:val="008651E2"/>
    <w:rsid w:val="00865538"/>
    <w:rsid w:val="008707E8"/>
    <w:rsid w:val="0087113A"/>
    <w:rsid w:val="00871D7E"/>
    <w:rsid w:val="008729F9"/>
    <w:rsid w:val="00872B85"/>
    <w:rsid w:val="0087396A"/>
    <w:rsid w:val="008742B7"/>
    <w:rsid w:val="00874413"/>
    <w:rsid w:val="00874522"/>
    <w:rsid w:val="00874B89"/>
    <w:rsid w:val="00876323"/>
    <w:rsid w:val="00876956"/>
    <w:rsid w:val="00877B10"/>
    <w:rsid w:val="00877D1D"/>
    <w:rsid w:val="00880D02"/>
    <w:rsid w:val="00880F8D"/>
    <w:rsid w:val="0088138A"/>
    <w:rsid w:val="00881C6E"/>
    <w:rsid w:val="008824A8"/>
    <w:rsid w:val="00882CCB"/>
    <w:rsid w:val="008832CE"/>
    <w:rsid w:val="0088473F"/>
    <w:rsid w:val="00884F9C"/>
    <w:rsid w:val="00887387"/>
    <w:rsid w:val="00890076"/>
    <w:rsid w:val="0089241C"/>
    <w:rsid w:val="00893B0E"/>
    <w:rsid w:val="0089546A"/>
    <w:rsid w:val="00895B4C"/>
    <w:rsid w:val="00896121"/>
    <w:rsid w:val="00896E8C"/>
    <w:rsid w:val="00897B96"/>
    <w:rsid w:val="008A00F9"/>
    <w:rsid w:val="008A10FF"/>
    <w:rsid w:val="008A269D"/>
    <w:rsid w:val="008A4F47"/>
    <w:rsid w:val="008A579D"/>
    <w:rsid w:val="008A612F"/>
    <w:rsid w:val="008A6434"/>
    <w:rsid w:val="008A7487"/>
    <w:rsid w:val="008A7AED"/>
    <w:rsid w:val="008B0C6F"/>
    <w:rsid w:val="008B1BCA"/>
    <w:rsid w:val="008B1C4C"/>
    <w:rsid w:val="008B2C1B"/>
    <w:rsid w:val="008B2F34"/>
    <w:rsid w:val="008B31AF"/>
    <w:rsid w:val="008B3339"/>
    <w:rsid w:val="008B4419"/>
    <w:rsid w:val="008B47FC"/>
    <w:rsid w:val="008B4DCD"/>
    <w:rsid w:val="008B538D"/>
    <w:rsid w:val="008B6044"/>
    <w:rsid w:val="008B7733"/>
    <w:rsid w:val="008B7AEA"/>
    <w:rsid w:val="008B7CB1"/>
    <w:rsid w:val="008C0A2F"/>
    <w:rsid w:val="008C2546"/>
    <w:rsid w:val="008C28EB"/>
    <w:rsid w:val="008C290A"/>
    <w:rsid w:val="008C3AA1"/>
    <w:rsid w:val="008C4831"/>
    <w:rsid w:val="008C5039"/>
    <w:rsid w:val="008C6AC8"/>
    <w:rsid w:val="008C7452"/>
    <w:rsid w:val="008C768E"/>
    <w:rsid w:val="008D059B"/>
    <w:rsid w:val="008D0BF9"/>
    <w:rsid w:val="008D0F8B"/>
    <w:rsid w:val="008D1DE7"/>
    <w:rsid w:val="008D2996"/>
    <w:rsid w:val="008D4005"/>
    <w:rsid w:val="008D40AF"/>
    <w:rsid w:val="008D4423"/>
    <w:rsid w:val="008D4E4E"/>
    <w:rsid w:val="008D534D"/>
    <w:rsid w:val="008D5470"/>
    <w:rsid w:val="008D5762"/>
    <w:rsid w:val="008D5D47"/>
    <w:rsid w:val="008D6FF2"/>
    <w:rsid w:val="008D7EA4"/>
    <w:rsid w:val="008E0059"/>
    <w:rsid w:val="008E0221"/>
    <w:rsid w:val="008E03AA"/>
    <w:rsid w:val="008E0592"/>
    <w:rsid w:val="008E10DA"/>
    <w:rsid w:val="008E248F"/>
    <w:rsid w:val="008E2985"/>
    <w:rsid w:val="008E38C8"/>
    <w:rsid w:val="008E4AFA"/>
    <w:rsid w:val="008E55D1"/>
    <w:rsid w:val="008E5F29"/>
    <w:rsid w:val="008E61D1"/>
    <w:rsid w:val="008E6245"/>
    <w:rsid w:val="008F1499"/>
    <w:rsid w:val="008F1C22"/>
    <w:rsid w:val="008F415D"/>
    <w:rsid w:val="008F42A7"/>
    <w:rsid w:val="008F59F0"/>
    <w:rsid w:val="008F5F56"/>
    <w:rsid w:val="008F628D"/>
    <w:rsid w:val="008F6EAA"/>
    <w:rsid w:val="008F7D24"/>
    <w:rsid w:val="00900766"/>
    <w:rsid w:val="009009E9"/>
    <w:rsid w:val="00901075"/>
    <w:rsid w:val="009023D6"/>
    <w:rsid w:val="00902F2D"/>
    <w:rsid w:val="00904D45"/>
    <w:rsid w:val="0090685D"/>
    <w:rsid w:val="00906C23"/>
    <w:rsid w:val="009079DB"/>
    <w:rsid w:val="00907FB8"/>
    <w:rsid w:val="009101F8"/>
    <w:rsid w:val="009105EB"/>
    <w:rsid w:val="0091093C"/>
    <w:rsid w:val="00910EBD"/>
    <w:rsid w:val="0091263F"/>
    <w:rsid w:val="009134F1"/>
    <w:rsid w:val="00913E30"/>
    <w:rsid w:val="00914309"/>
    <w:rsid w:val="009153CA"/>
    <w:rsid w:val="009157B6"/>
    <w:rsid w:val="00916FD8"/>
    <w:rsid w:val="00917180"/>
    <w:rsid w:val="009171C9"/>
    <w:rsid w:val="009173D2"/>
    <w:rsid w:val="0092050C"/>
    <w:rsid w:val="00920BB3"/>
    <w:rsid w:val="0092166B"/>
    <w:rsid w:val="00921911"/>
    <w:rsid w:val="00921A50"/>
    <w:rsid w:val="00921C2B"/>
    <w:rsid w:val="00921F9C"/>
    <w:rsid w:val="00922934"/>
    <w:rsid w:val="00922C1C"/>
    <w:rsid w:val="0092319C"/>
    <w:rsid w:val="0092327D"/>
    <w:rsid w:val="00923429"/>
    <w:rsid w:val="009242A3"/>
    <w:rsid w:val="009246E3"/>
    <w:rsid w:val="009250BE"/>
    <w:rsid w:val="00926D48"/>
    <w:rsid w:val="00927298"/>
    <w:rsid w:val="00927B12"/>
    <w:rsid w:val="00927B2E"/>
    <w:rsid w:val="009310C6"/>
    <w:rsid w:val="00931605"/>
    <w:rsid w:val="009317B1"/>
    <w:rsid w:val="009320FB"/>
    <w:rsid w:val="00932991"/>
    <w:rsid w:val="009343DE"/>
    <w:rsid w:val="00934B9D"/>
    <w:rsid w:val="0093520F"/>
    <w:rsid w:val="009353E1"/>
    <w:rsid w:val="0093642F"/>
    <w:rsid w:val="009404A8"/>
    <w:rsid w:val="009416D8"/>
    <w:rsid w:val="0094194E"/>
    <w:rsid w:val="00941A49"/>
    <w:rsid w:val="00941D8C"/>
    <w:rsid w:val="00942573"/>
    <w:rsid w:val="00943027"/>
    <w:rsid w:val="00943374"/>
    <w:rsid w:val="00943ACF"/>
    <w:rsid w:val="009447DF"/>
    <w:rsid w:val="00944CA5"/>
    <w:rsid w:val="00945EF2"/>
    <w:rsid w:val="00946BBC"/>
    <w:rsid w:val="00946CEE"/>
    <w:rsid w:val="0094720E"/>
    <w:rsid w:val="009472C3"/>
    <w:rsid w:val="009500ED"/>
    <w:rsid w:val="009505A0"/>
    <w:rsid w:val="00951939"/>
    <w:rsid w:val="00951CBD"/>
    <w:rsid w:val="00952602"/>
    <w:rsid w:val="0095403C"/>
    <w:rsid w:val="009545E9"/>
    <w:rsid w:val="00954F57"/>
    <w:rsid w:val="0095519B"/>
    <w:rsid w:val="0095534F"/>
    <w:rsid w:val="00960212"/>
    <w:rsid w:val="00960E50"/>
    <w:rsid w:val="00962C65"/>
    <w:rsid w:val="0096449E"/>
    <w:rsid w:val="00965CD5"/>
    <w:rsid w:val="00965EB3"/>
    <w:rsid w:val="009664D4"/>
    <w:rsid w:val="00967BCF"/>
    <w:rsid w:val="00970E1A"/>
    <w:rsid w:val="00971E45"/>
    <w:rsid w:val="00971F97"/>
    <w:rsid w:val="00972157"/>
    <w:rsid w:val="00974202"/>
    <w:rsid w:val="00974E55"/>
    <w:rsid w:val="009756E0"/>
    <w:rsid w:val="00976004"/>
    <w:rsid w:val="00976521"/>
    <w:rsid w:val="009768AB"/>
    <w:rsid w:val="0097741A"/>
    <w:rsid w:val="00980A1E"/>
    <w:rsid w:val="00980D6A"/>
    <w:rsid w:val="009810A1"/>
    <w:rsid w:val="009817E2"/>
    <w:rsid w:val="00982FFD"/>
    <w:rsid w:val="00983992"/>
    <w:rsid w:val="0098530C"/>
    <w:rsid w:val="009856EA"/>
    <w:rsid w:val="009857B7"/>
    <w:rsid w:val="00985A85"/>
    <w:rsid w:val="009860CF"/>
    <w:rsid w:val="00986AC3"/>
    <w:rsid w:val="009870AD"/>
    <w:rsid w:val="00987DD9"/>
    <w:rsid w:val="009910B7"/>
    <w:rsid w:val="00991BE4"/>
    <w:rsid w:val="00992109"/>
    <w:rsid w:val="009923E1"/>
    <w:rsid w:val="00992C24"/>
    <w:rsid w:val="009934A5"/>
    <w:rsid w:val="00993B4E"/>
    <w:rsid w:val="00994667"/>
    <w:rsid w:val="00994C3C"/>
    <w:rsid w:val="00994C79"/>
    <w:rsid w:val="009952AE"/>
    <w:rsid w:val="009962E4"/>
    <w:rsid w:val="0099631A"/>
    <w:rsid w:val="00996D64"/>
    <w:rsid w:val="00997078"/>
    <w:rsid w:val="009A1AA9"/>
    <w:rsid w:val="009A3EF9"/>
    <w:rsid w:val="009A44EC"/>
    <w:rsid w:val="009A47F7"/>
    <w:rsid w:val="009A7B33"/>
    <w:rsid w:val="009B071E"/>
    <w:rsid w:val="009B18CE"/>
    <w:rsid w:val="009B1CBF"/>
    <w:rsid w:val="009B1E2E"/>
    <w:rsid w:val="009B2695"/>
    <w:rsid w:val="009B337E"/>
    <w:rsid w:val="009B345D"/>
    <w:rsid w:val="009B37DA"/>
    <w:rsid w:val="009B3F0C"/>
    <w:rsid w:val="009B55F7"/>
    <w:rsid w:val="009B6106"/>
    <w:rsid w:val="009B778F"/>
    <w:rsid w:val="009C2407"/>
    <w:rsid w:val="009C27A6"/>
    <w:rsid w:val="009C2B92"/>
    <w:rsid w:val="009C3B0C"/>
    <w:rsid w:val="009C3EB2"/>
    <w:rsid w:val="009C4256"/>
    <w:rsid w:val="009C4AAE"/>
    <w:rsid w:val="009C4F2C"/>
    <w:rsid w:val="009C5AF1"/>
    <w:rsid w:val="009C5EA7"/>
    <w:rsid w:val="009C6A8D"/>
    <w:rsid w:val="009C7590"/>
    <w:rsid w:val="009C7B6D"/>
    <w:rsid w:val="009D0A41"/>
    <w:rsid w:val="009D0BA0"/>
    <w:rsid w:val="009D0F66"/>
    <w:rsid w:val="009D33D1"/>
    <w:rsid w:val="009D3550"/>
    <w:rsid w:val="009D40E6"/>
    <w:rsid w:val="009D4F89"/>
    <w:rsid w:val="009D5301"/>
    <w:rsid w:val="009D6892"/>
    <w:rsid w:val="009D699B"/>
    <w:rsid w:val="009D7C11"/>
    <w:rsid w:val="009D7E18"/>
    <w:rsid w:val="009E035B"/>
    <w:rsid w:val="009E0E32"/>
    <w:rsid w:val="009E12FB"/>
    <w:rsid w:val="009E1BAF"/>
    <w:rsid w:val="009E267E"/>
    <w:rsid w:val="009E2DBE"/>
    <w:rsid w:val="009E353D"/>
    <w:rsid w:val="009E3C13"/>
    <w:rsid w:val="009E5B2F"/>
    <w:rsid w:val="009F0D00"/>
    <w:rsid w:val="009F15D3"/>
    <w:rsid w:val="009F2A79"/>
    <w:rsid w:val="009F385C"/>
    <w:rsid w:val="009F4AFC"/>
    <w:rsid w:val="009F5406"/>
    <w:rsid w:val="009F5ECE"/>
    <w:rsid w:val="009F6099"/>
    <w:rsid w:val="009F68BA"/>
    <w:rsid w:val="00A002A6"/>
    <w:rsid w:val="00A0035F"/>
    <w:rsid w:val="00A01559"/>
    <w:rsid w:val="00A0249E"/>
    <w:rsid w:val="00A02764"/>
    <w:rsid w:val="00A03A5D"/>
    <w:rsid w:val="00A03CD0"/>
    <w:rsid w:val="00A045BD"/>
    <w:rsid w:val="00A059F1"/>
    <w:rsid w:val="00A06A1D"/>
    <w:rsid w:val="00A07E8F"/>
    <w:rsid w:val="00A07FAF"/>
    <w:rsid w:val="00A114AD"/>
    <w:rsid w:val="00A11671"/>
    <w:rsid w:val="00A1236C"/>
    <w:rsid w:val="00A1387B"/>
    <w:rsid w:val="00A14F13"/>
    <w:rsid w:val="00A157B5"/>
    <w:rsid w:val="00A163EC"/>
    <w:rsid w:val="00A1646C"/>
    <w:rsid w:val="00A1675D"/>
    <w:rsid w:val="00A1686B"/>
    <w:rsid w:val="00A173DF"/>
    <w:rsid w:val="00A17C63"/>
    <w:rsid w:val="00A17CD8"/>
    <w:rsid w:val="00A2269A"/>
    <w:rsid w:val="00A2442A"/>
    <w:rsid w:val="00A25706"/>
    <w:rsid w:val="00A25C29"/>
    <w:rsid w:val="00A26954"/>
    <w:rsid w:val="00A274CF"/>
    <w:rsid w:val="00A32E0A"/>
    <w:rsid w:val="00A343A9"/>
    <w:rsid w:val="00A349B1"/>
    <w:rsid w:val="00A35D36"/>
    <w:rsid w:val="00A362C1"/>
    <w:rsid w:val="00A3684A"/>
    <w:rsid w:val="00A37357"/>
    <w:rsid w:val="00A37EC0"/>
    <w:rsid w:val="00A40899"/>
    <w:rsid w:val="00A41984"/>
    <w:rsid w:val="00A4390C"/>
    <w:rsid w:val="00A43A31"/>
    <w:rsid w:val="00A43AAF"/>
    <w:rsid w:val="00A45F00"/>
    <w:rsid w:val="00A46316"/>
    <w:rsid w:val="00A46A2B"/>
    <w:rsid w:val="00A506CD"/>
    <w:rsid w:val="00A52926"/>
    <w:rsid w:val="00A53A9C"/>
    <w:rsid w:val="00A546DB"/>
    <w:rsid w:val="00A54963"/>
    <w:rsid w:val="00A549B3"/>
    <w:rsid w:val="00A555E4"/>
    <w:rsid w:val="00A55C32"/>
    <w:rsid w:val="00A5726F"/>
    <w:rsid w:val="00A57D2B"/>
    <w:rsid w:val="00A60C6E"/>
    <w:rsid w:val="00A623DD"/>
    <w:rsid w:val="00A62A28"/>
    <w:rsid w:val="00A632F5"/>
    <w:rsid w:val="00A63438"/>
    <w:rsid w:val="00A6370B"/>
    <w:rsid w:val="00A63757"/>
    <w:rsid w:val="00A64AF1"/>
    <w:rsid w:val="00A64CBA"/>
    <w:rsid w:val="00A65965"/>
    <w:rsid w:val="00A65DD6"/>
    <w:rsid w:val="00A67358"/>
    <w:rsid w:val="00A6787B"/>
    <w:rsid w:val="00A6797B"/>
    <w:rsid w:val="00A70ABB"/>
    <w:rsid w:val="00A7130C"/>
    <w:rsid w:val="00A71C28"/>
    <w:rsid w:val="00A71DFC"/>
    <w:rsid w:val="00A72170"/>
    <w:rsid w:val="00A7250B"/>
    <w:rsid w:val="00A732F9"/>
    <w:rsid w:val="00A7361A"/>
    <w:rsid w:val="00A73ADA"/>
    <w:rsid w:val="00A73D7C"/>
    <w:rsid w:val="00A74BC7"/>
    <w:rsid w:val="00A758A2"/>
    <w:rsid w:val="00A75A30"/>
    <w:rsid w:val="00A765CB"/>
    <w:rsid w:val="00A76AE3"/>
    <w:rsid w:val="00A77184"/>
    <w:rsid w:val="00A77274"/>
    <w:rsid w:val="00A7785E"/>
    <w:rsid w:val="00A80C5C"/>
    <w:rsid w:val="00A8156C"/>
    <w:rsid w:val="00A81C26"/>
    <w:rsid w:val="00A82A1B"/>
    <w:rsid w:val="00A82B7A"/>
    <w:rsid w:val="00A82F65"/>
    <w:rsid w:val="00A836B4"/>
    <w:rsid w:val="00A87310"/>
    <w:rsid w:val="00A87B6F"/>
    <w:rsid w:val="00A909BF"/>
    <w:rsid w:val="00A91B2E"/>
    <w:rsid w:val="00A936AD"/>
    <w:rsid w:val="00A93A7E"/>
    <w:rsid w:val="00A9450D"/>
    <w:rsid w:val="00A9465B"/>
    <w:rsid w:val="00A951B1"/>
    <w:rsid w:val="00A95238"/>
    <w:rsid w:val="00A96118"/>
    <w:rsid w:val="00AA1EBD"/>
    <w:rsid w:val="00AA2FBE"/>
    <w:rsid w:val="00AA4EE3"/>
    <w:rsid w:val="00AA5076"/>
    <w:rsid w:val="00AA523C"/>
    <w:rsid w:val="00AA5936"/>
    <w:rsid w:val="00AA6F0F"/>
    <w:rsid w:val="00AB12CB"/>
    <w:rsid w:val="00AB2973"/>
    <w:rsid w:val="00AB3BAC"/>
    <w:rsid w:val="00AB7162"/>
    <w:rsid w:val="00AC0471"/>
    <w:rsid w:val="00AC0751"/>
    <w:rsid w:val="00AC0C5E"/>
    <w:rsid w:val="00AC1013"/>
    <w:rsid w:val="00AC2E01"/>
    <w:rsid w:val="00AC31E2"/>
    <w:rsid w:val="00AC562A"/>
    <w:rsid w:val="00AC5737"/>
    <w:rsid w:val="00AC5A5B"/>
    <w:rsid w:val="00AC5A7F"/>
    <w:rsid w:val="00AC6293"/>
    <w:rsid w:val="00AC6D4C"/>
    <w:rsid w:val="00AC7C53"/>
    <w:rsid w:val="00AC7CDE"/>
    <w:rsid w:val="00AC7F38"/>
    <w:rsid w:val="00AD01C0"/>
    <w:rsid w:val="00AD062E"/>
    <w:rsid w:val="00AD0B62"/>
    <w:rsid w:val="00AD1AC6"/>
    <w:rsid w:val="00AD1B5D"/>
    <w:rsid w:val="00AD2381"/>
    <w:rsid w:val="00AD24E8"/>
    <w:rsid w:val="00AD4C29"/>
    <w:rsid w:val="00AD5DB0"/>
    <w:rsid w:val="00AD6544"/>
    <w:rsid w:val="00AD66A4"/>
    <w:rsid w:val="00AD67D6"/>
    <w:rsid w:val="00AD77E4"/>
    <w:rsid w:val="00AE01DD"/>
    <w:rsid w:val="00AE2FCD"/>
    <w:rsid w:val="00AE5951"/>
    <w:rsid w:val="00AE78C9"/>
    <w:rsid w:val="00AF02BE"/>
    <w:rsid w:val="00AF16AE"/>
    <w:rsid w:val="00AF1799"/>
    <w:rsid w:val="00AF1FD8"/>
    <w:rsid w:val="00AF25D5"/>
    <w:rsid w:val="00AF2910"/>
    <w:rsid w:val="00AF478C"/>
    <w:rsid w:val="00AF57DC"/>
    <w:rsid w:val="00AF57F4"/>
    <w:rsid w:val="00AF5948"/>
    <w:rsid w:val="00AF59D6"/>
    <w:rsid w:val="00AF6D08"/>
    <w:rsid w:val="00AF7910"/>
    <w:rsid w:val="00B001D9"/>
    <w:rsid w:val="00B00BEB"/>
    <w:rsid w:val="00B015A9"/>
    <w:rsid w:val="00B01AF0"/>
    <w:rsid w:val="00B02667"/>
    <w:rsid w:val="00B02B99"/>
    <w:rsid w:val="00B03175"/>
    <w:rsid w:val="00B036FA"/>
    <w:rsid w:val="00B06384"/>
    <w:rsid w:val="00B067C8"/>
    <w:rsid w:val="00B0739F"/>
    <w:rsid w:val="00B073A0"/>
    <w:rsid w:val="00B07793"/>
    <w:rsid w:val="00B10497"/>
    <w:rsid w:val="00B10ACA"/>
    <w:rsid w:val="00B10C53"/>
    <w:rsid w:val="00B10EFF"/>
    <w:rsid w:val="00B1150D"/>
    <w:rsid w:val="00B11C19"/>
    <w:rsid w:val="00B139BA"/>
    <w:rsid w:val="00B1434E"/>
    <w:rsid w:val="00B14708"/>
    <w:rsid w:val="00B1499E"/>
    <w:rsid w:val="00B14D78"/>
    <w:rsid w:val="00B16264"/>
    <w:rsid w:val="00B174BA"/>
    <w:rsid w:val="00B174F8"/>
    <w:rsid w:val="00B205A5"/>
    <w:rsid w:val="00B21805"/>
    <w:rsid w:val="00B22D73"/>
    <w:rsid w:val="00B250D8"/>
    <w:rsid w:val="00B251D0"/>
    <w:rsid w:val="00B27343"/>
    <w:rsid w:val="00B27A35"/>
    <w:rsid w:val="00B305FA"/>
    <w:rsid w:val="00B31357"/>
    <w:rsid w:val="00B321F7"/>
    <w:rsid w:val="00B34BC2"/>
    <w:rsid w:val="00B3621D"/>
    <w:rsid w:val="00B37C0B"/>
    <w:rsid w:val="00B40379"/>
    <w:rsid w:val="00B40CAA"/>
    <w:rsid w:val="00B4106D"/>
    <w:rsid w:val="00B41EB6"/>
    <w:rsid w:val="00B42EAD"/>
    <w:rsid w:val="00B437F8"/>
    <w:rsid w:val="00B45476"/>
    <w:rsid w:val="00B46B3E"/>
    <w:rsid w:val="00B46DDF"/>
    <w:rsid w:val="00B46EBB"/>
    <w:rsid w:val="00B476D6"/>
    <w:rsid w:val="00B50E73"/>
    <w:rsid w:val="00B51A01"/>
    <w:rsid w:val="00B51C8E"/>
    <w:rsid w:val="00B51CC5"/>
    <w:rsid w:val="00B520E5"/>
    <w:rsid w:val="00B5266B"/>
    <w:rsid w:val="00B52C5B"/>
    <w:rsid w:val="00B53716"/>
    <w:rsid w:val="00B60D46"/>
    <w:rsid w:val="00B61034"/>
    <w:rsid w:val="00B6791E"/>
    <w:rsid w:val="00B67B2A"/>
    <w:rsid w:val="00B711F9"/>
    <w:rsid w:val="00B7131A"/>
    <w:rsid w:val="00B71717"/>
    <w:rsid w:val="00B72422"/>
    <w:rsid w:val="00B735E3"/>
    <w:rsid w:val="00B73618"/>
    <w:rsid w:val="00B739BA"/>
    <w:rsid w:val="00B74A50"/>
    <w:rsid w:val="00B752F4"/>
    <w:rsid w:val="00B75878"/>
    <w:rsid w:val="00B758F7"/>
    <w:rsid w:val="00B7608A"/>
    <w:rsid w:val="00B760B8"/>
    <w:rsid w:val="00B76751"/>
    <w:rsid w:val="00B76B79"/>
    <w:rsid w:val="00B77344"/>
    <w:rsid w:val="00B77AA5"/>
    <w:rsid w:val="00B816EB"/>
    <w:rsid w:val="00B81ADB"/>
    <w:rsid w:val="00B824F4"/>
    <w:rsid w:val="00B825FF"/>
    <w:rsid w:val="00B83B3E"/>
    <w:rsid w:val="00B84219"/>
    <w:rsid w:val="00B8502B"/>
    <w:rsid w:val="00B86366"/>
    <w:rsid w:val="00B8647F"/>
    <w:rsid w:val="00B90458"/>
    <w:rsid w:val="00B9291E"/>
    <w:rsid w:val="00B948A9"/>
    <w:rsid w:val="00B94E38"/>
    <w:rsid w:val="00B96230"/>
    <w:rsid w:val="00B962B4"/>
    <w:rsid w:val="00B9678D"/>
    <w:rsid w:val="00B9729C"/>
    <w:rsid w:val="00B97416"/>
    <w:rsid w:val="00B97F90"/>
    <w:rsid w:val="00BA0AEF"/>
    <w:rsid w:val="00BA120F"/>
    <w:rsid w:val="00BA16F3"/>
    <w:rsid w:val="00BA1B4D"/>
    <w:rsid w:val="00BA22B1"/>
    <w:rsid w:val="00BA27B7"/>
    <w:rsid w:val="00BA336D"/>
    <w:rsid w:val="00BA381B"/>
    <w:rsid w:val="00BA4107"/>
    <w:rsid w:val="00BA509B"/>
    <w:rsid w:val="00BA5285"/>
    <w:rsid w:val="00BA5905"/>
    <w:rsid w:val="00BA5D0D"/>
    <w:rsid w:val="00BA7F1E"/>
    <w:rsid w:val="00BB00DE"/>
    <w:rsid w:val="00BB0409"/>
    <w:rsid w:val="00BB128D"/>
    <w:rsid w:val="00BB1408"/>
    <w:rsid w:val="00BB3052"/>
    <w:rsid w:val="00BB65F2"/>
    <w:rsid w:val="00BB6C10"/>
    <w:rsid w:val="00BB7B03"/>
    <w:rsid w:val="00BC021D"/>
    <w:rsid w:val="00BC1EC4"/>
    <w:rsid w:val="00BC22EA"/>
    <w:rsid w:val="00BC2589"/>
    <w:rsid w:val="00BC3D71"/>
    <w:rsid w:val="00BC490B"/>
    <w:rsid w:val="00BC5928"/>
    <w:rsid w:val="00BC5AC7"/>
    <w:rsid w:val="00BC5B6E"/>
    <w:rsid w:val="00BC668F"/>
    <w:rsid w:val="00BC6A98"/>
    <w:rsid w:val="00BC6C41"/>
    <w:rsid w:val="00BC74BE"/>
    <w:rsid w:val="00BC74C5"/>
    <w:rsid w:val="00BC76C1"/>
    <w:rsid w:val="00BC7920"/>
    <w:rsid w:val="00BD0B9B"/>
    <w:rsid w:val="00BD115D"/>
    <w:rsid w:val="00BD1303"/>
    <w:rsid w:val="00BD2E33"/>
    <w:rsid w:val="00BD3B6F"/>
    <w:rsid w:val="00BD46FD"/>
    <w:rsid w:val="00BD4727"/>
    <w:rsid w:val="00BD4CC0"/>
    <w:rsid w:val="00BD4F45"/>
    <w:rsid w:val="00BD53F2"/>
    <w:rsid w:val="00BE0230"/>
    <w:rsid w:val="00BE079B"/>
    <w:rsid w:val="00BE0A26"/>
    <w:rsid w:val="00BE17D9"/>
    <w:rsid w:val="00BE253E"/>
    <w:rsid w:val="00BE2EFB"/>
    <w:rsid w:val="00BE337F"/>
    <w:rsid w:val="00BE3E1D"/>
    <w:rsid w:val="00BE3F96"/>
    <w:rsid w:val="00BE45BA"/>
    <w:rsid w:val="00BE4965"/>
    <w:rsid w:val="00BE5C14"/>
    <w:rsid w:val="00BE606C"/>
    <w:rsid w:val="00BE61A3"/>
    <w:rsid w:val="00BE6A6A"/>
    <w:rsid w:val="00BE7135"/>
    <w:rsid w:val="00BF0E34"/>
    <w:rsid w:val="00BF1BF7"/>
    <w:rsid w:val="00BF29A5"/>
    <w:rsid w:val="00BF2AA8"/>
    <w:rsid w:val="00BF3EA9"/>
    <w:rsid w:val="00BF568A"/>
    <w:rsid w:val="00C02386"/>
    <w:rsid w:val="00C026D0"/>
    <w:rsid w:val="00C0298F"/>
    <w:rsid w:val="00C02AC2"/>
    <w:rsid w:val="00C02F65"/>
    <w:rsid w:val="00C03237"/>
    <w:rsid w:val="00C037A6"/>
    <w:rsid w:val="00C05086"/>
    <w:rsid w:val="00C07F8B"/>
    <w:rsid w:val="00C105E6"/>
    <w:rsid w:val="00C119E1"/>
    <w:rsid w:val="00C123A1"/>
    <w:rsid w:val="00C12584"/>
    <w:rsid w:val="00C126B4"/>
    <w:rsid w:val="00C1364B"/>
    <w:rsid w:val="00C1368D"/>
    <w:rsid w:val="00C13C93"/>
    <w:rsid w:val="00C13E9A"/>
    <w:rsid w:val="00C13EB4"/>
    <w:rsid w:val="00C140FD"/>
    <w:rsid w:val="00C14160"/>
    <w:rsid w:val="00C1469A"/>
    <w:rsid w:val="00C1496B"/>
    <w:rsid w:val="00C14BA9"/>
    <w:rsid w:val="00C151EC"/>
    <w:rsid w:val="00C15EBA"/>
    <w:rsid w:val="00C16AEF"/>
    <w:rsid w:val="00C16D19"/>
    <w:rsid w:val="00C16D9F"/>
    <w:rsid w:val="00C207D6"/>
    <w:rsid w:val="00C2098B"/>
    <w:rsid w:val="00C21804"/>
    <w:rsid w:val="00C21BAE"/>
    <w:rsid w:val="00C227CC"/>
    <w:rsid w:val="00C22A66"/>
    <w:rsid w:val="00C242F9"/>
    <w:rsid w:val="00C25224"/>
    <w:rsid w:val="00C25DB8"/>
    <w:rsid w:val="00C272BF"/>
    <w:rsid w:val="00C278F9"/>
    <w:rsid w:val="00C305A3"/>
    <w:rsid w:val="00C31241"/>
    <w:rsid w:val="00C31897"/>
    <w:rsid w:val="00C31A9F"/>
    <w:rsid w:val="00C32163"/>
    <w:rsid w:val="00C32C68"/>
    <w:rsid w:val="00C32E5D"/>
    <w:rsid w:val="00C33941"/>
    <w:rsid w:val="00C33D04"/>
    <w:rsid w:val="00C3400A"/>
    <w:rsid w:val="00C34C0B"/>
    <w:rsid w:val="00C36465"/>
    <w:rsid w:val="00C3646A"/>
    <w:rsid w:val="00C36B59"/>
    <w:rsid w:val="00C371AB"/>
    <w:rsid w:val="00C3778C"/>
    <w:rsid w:val="00C3798E"/>
    <w:rsid w:val="00C40022"/>
    <w:rsid w:val="00C4119D"/>
    <w:rsid w:val="00C41EDD"/>
    <w:rsid w:val="00C42131"/>
    <w:rsid w:val="00C429F8"/>
    <w:rsid w:val="00C44178"/>
    <w:rsid w:val="00C44CF6"/>
    <w:rsid w:val="00C45886"/>
    <w:rsid w:val="00C45DB4"/>
    <w:rsid w:val="00C4603A"/>
    <w:rsid w:val="00C467BD"/>
    <w:rsid w:val="00C46CE6"/>
    <w:rsid w:val="00C4746C"/>
    <w:rsid w:val="00C47B44"/>
    <w:rsid w:val="00C47CEE"/>
    <w:rsid w:val="00C50996"/>
    <w:rsid w:val="00C50B8C"/>
    <w:rsid w:val="00C50BFE"/>
    <w:rsid w:val="00C50C60"/>
    <w:rsid w:val="00C538A2"/>
    <w:rsid w:val="00C54749"/>
    <w:rsid w:val="00C554AE"/>
    <w:rsid w:val="00C56381"/>
    <w:rsid w:val="00C610C9"/>
    <w:rsid w:val="00C63712"/>
    <w:rsid w:val="00C64F31"/>
    <w:rsid w:val="00C65F6B"/>
    <w:rsid w:val="00C660A0"/>
    <w:rsid w:val="00C66EAD"/>
    <w:rsid w:val="00C67D26"/>
    <w:rsid w:val="00C7026F"/>
    <w:rsid w:val="00C73691"/>
    <w:rsid w:val="00C75449"/>
    <w:rsid w:val="00C75E5B"/>
    <w:rsid w:val="00C76601"/>
    <w:rsid w:val="00C76B80"/>
    <w:rsid w:val="00C76FB7"/>
    <w:rsid w:val="00C77D76"/>
    <w:rsid w:val="00C8114E"/>
    <w:rsid w:val="00C82223"/>
    <w:rsid w:val="00C835BE"/>
    <w:rsid w:val="00C83CCF"/>
    <w:rsid w:val="00C84021"/>
    <w:rsid w:val="00C843F9"/>
    <w:rsid w:val="00C87943"/>
    <w:rsid w:val="00C90817"/>
    <w:rsid w:val="00C9129B"/>
    <w:rsid w:val="00C9161C"/>
    <w:rsid w:val="00C91B82"/>
    <w:rsid w:val="00C91D38"/>
    <w:rsid w:val="00C928C6"/>
    <w:rsid w:val="00C93647"/>
    <w:rsid w:val="00C96547"/>
    <w:rsid w:val="00C978B7"/>
    <w:rsid w:val="00C97AA2"/>
    <w:rsid w:val="00C97AF0"/>
    <w:rsid w:val="00C97AFA"/>
    <w:rsid w:val="00C97ED1"/>
    <w:rsid w:val="00CA0D32"/>
    <w:rsid w:val="00CA2473"/>
    <w:rsid w:val="00CA3716"/>
    <w:rsid w:val="00CA376C"/>
    <w:rsid w:val="00CA413B"/>
    <w:rsid w:val="00CA466A"/>
    <w:rsid w:val="00CA49C1"/>
    <w:rsid w:val="00CA4B88"/>
    <w:rsid w:val="00CA56FA"/>
    <w:rsid w:val="00CA65C1"/>
    <w:rsid w:val="00CA6757"/>
    <w:rsid w:val="00CA7533"/>
    <w:rsid w:val="00CB115C"/>
    <w:rsid w:val="00CB261E"/>
    <w:rsid w:val="00CB29E5"/>
    <w:rsid w:val="00CB2E4F"/>
    <w:rsid w:val="00CB37FB"/>
    <w:rsid w:val="00CB4FCF"/>
    <w:rsid w:val="00CB6FC4"/>
    <w:rsid w:val="00CB7135"/>
    <w:rsid w:val="00CB7D38"/>
    <w:rsid w:val="00CC0710"/>
    <w:rsid w:val="00CC1645"/>
    <w:rsid w:val="00CC27C4"/>
    <w:rsid w:val="00CC2CBC"/>
    <w:rsid w:val="00CC358B"/>
    <w:rsid w:val="00CC38FF"/>
    <w:rsid w:val="00CC4838"/>
    <w:rsid w:val="00CC5DB0"/>
    <w:rsid w:val="00CC6BDB"/>
    <w:rsid w:val="00CC6CE4"/>
    <w:rsid w:val="00CC6F9D"/>
    <w:rsid w:val="00CC7374"/>
    <w:rsid w:val="00CC7389"/>
    <w:rsid w:val="00CC7575"/>
    <w:rsid w:val="00CC777C"/>
    <w:rsid w:val="00CD0206"/>
    <w:rsid w:val="00CD0E5F"/>
    <w:rsid w:val="00CD1891"/>
    <w:rsid w:val="00CD297E"/>
    <w:rsid w:val="00CD2C8F"/>
    <w:rsid w:val="00CD37D2"/>
    <w:rsid w:val="00CD3A72"/>
    <w:rsid w:val="00CD4856"/>
    <w:rsid w:val="00CD50FB"/>
    <w:rsid w:val="00CD576A"/>
    <w:rsid w:val="00CD57FE"/>
    <w:rsid w:val="00CD69DB"/>
    <w:rsid w:val="00CD69F2"/>
    <w:rsid w:val="00CD7305"/>
    <w:rsid w:val="00CE063F"/>
    <w:rsid w:val="00CE0817"/>
    <w:rsid w:val="00CE2231"/>
    <w:rsid w:val="00CE2243"/>
    <w:rsid w:val="00CE3D12"/>
    <w:rsid w:val="00CE4686"/>
    <w:rsid w:val="00CF0743"/>
    <w:rsid w:val="00CF254B"/>
    <w:rsid w:val="00CF279C"/>
    <w:rsid w:val="00CF392C"/>
    <w:rsid w:val="00CF3BC8"/>
    <w:rsid w:val="00CF47AF"/>
    <w:rsid w:val="00CF4D11"/>
    <w:rsid w:val="00CF5B23"/>
    <w:rsid w:val="00CF64B0"/>
    <w:rsid w:val="00CF6614"/>
    <w:rsid w:val="00CF6B7D"/>
    <w:rsid w:val="00CF6FFE"/>
    <w:rsid w:val="00CF732C"/>
    <w:rsid w:val="00CF7370"/>
    <w:rsid w:val="00CF7836"/>
    <w:rsid w:val="00D00DE5"/>
    <w:rsid w:val="00D019D1"/>
    <w:rsid w:val="00D02B5B"/>
    <w:rsid w:val="00D035F8"/>
    <w:rsid w:val="00D050A5"/>
    <w:rsid w:val="00D053AB"/>
    <w:rsid w:val="00D0544B"/>
    <w:rsid w:val="00D060E1"/>
    <w:rsid w:val="00D06823"/>
    <w:rsid w:val="00D0724B"/>
    <w:rsid w:val="00D0731C"/>
    <w:rsid w:val="00D07E3D"/>
    <w:rsid w:val="00D11C1A"/>
    <w:rsid w:val="00D11CA4"/>
    <w:rsid w:val="00D12874"/>
    <w:rsid w:val="00D12B1F"/>
    <w:rsid w:val="00D131D4"/>
    <w:rsid w:val="00D1418D"/>
    <w:rsid w:val="00D157E1"/>
    <w:rsid w:val="00D167F9"/>
    <w:rsid w:val="00D17993"/>
    <w:rsid w:val="00D17E70"/>
    <w:rsid w:val="00D20993"/>
    <w:rsid w:val="00D210B7"/>
    <w:rsid w:val="00D214C1"/>
    <w:rsid w:val="00D22828"/>
    <w:rsid w:val="00D239D7"/>
    <w:rsid w:val="00D24017"/>
    <w:rsid w:val="00D2405E"/>
    <w:rsid w:val="00D25181"/>
    <w:rsid w:val="00D2575D"/>
    <w:rsid w:val="00D26283"/>
    <w:rsid w:val="00D268E3"/>
    <w:rsid w:val="00D2797D"/>
    <w:rsid w:val="00D27F8A"/>
    <w:rsid w:val="00D308E0"/>
    <w:rsid w:val="00D30DD5"/>
    <w:rsid w:val="00D3103F"/>
    <w:rsid w:val="00D33C7B"/>
    <w:rsid w:val="00D347E0"/>
    <w:rsid w:val="00D36228"/>
    <w:rsid w:val="00D3747D"/>
    <w:rsid w:val="00D4006A"/>
    <w:rsid w:val="00D44565"/>
    <w:rsid w:val="00D44A5C"/>
    <w:rsid w:val="00D44C45"/>
    <w:rsid w:val="00D45150"/>
    <w:rsid w:val="00D46293"/>
    <w:rsid w:val="00D46E66"/>
    <w:rsid w:val="00D47A23"/>
    <w:rsid w:val="00D506F7"/>
    <w:rsid w:val="00D518F9"/>
    <w:rsid w:val="00D51A39"/>
    <w:rsid w:val="00D51AFD"/>
    <w:rsid w:val="00D5214C"/>
    <w:rsid w:val="00D53067"/>
    <w:rsid w:val="00D53589"/>
    <w:rsid w:val="00D542FC"/>
    <w:rsid w:val="00D551A4"/>
    <w:rsid w:val="00D55DBE"/>
    <w:rsid w:val="00D55FEC"/>
    <w:rsid w:val="00D5633D"/>
    <w:rsid w:val="00D604AA"/>
    <w:rsid w:val="00D60DA8"/>
    <w:rsid w:val="00D6252E"/>
    <w:rsid w:val="00D62942"/>
    <w:rsid w:val="00D629FB"/>
    <w:rsid w:val="00D62BB1"/>
    <w:rsid w:val="00D64F32"/>
    <w:rsid w:val="00D65566"/>
    <w:rsid w:val="00D67940"/>
    <w:rsid w:val="00D67E53"/>
    <w:rsid w:val="00D716D3"/>
    <w:rsid w:val="00D71CBC"/>
    <w:rsid w:val="00D7205C"/>
    <w:rsid w:val="00D720C0"/>
    <w:rsid w:val="00D720F9"/>
    <w:rsid w:val="00D7291C"/>
    <w:rsid w:val="00D73340"/>
    <w:rsid w:val="00D737F8"/>
    <w:rsid w:val="00D74526"/>
    <w:rsid w:val="00D75223"/>
    <w:rsid w:val="00D806DD"/>
    <w:rsid w:val="00D80CA3"/>
    <w:rsid w:val="00D8131C"/>
    <w:rsid w:val="00D81705"/>
    <w:rsid w:val="00D82006"/>
    <w:rsid w:val="00D826AE"/>
    <w:rsid w:val="00D83594"/>
    <w:rsid w:val="00D841A4"/>
    <w:rsid w:val="00D84D20"/>
    <w:rsid w:val="00D851E5"/>
    <w:rsid w:val="00D85AE5"/>
    <w:rsid w:val="00D877A9"/>
    <w:rsid w:val="00D87AC1"/>
    <w:rsid w:val="00D91D4A"/>
    <w:rsid w:val="00D926A7"/>
    <w:rsid w:val="00D927FF"/>
    <w:rsid w:val="00D93B2F"/>
    <w:rsid w:val="00D93C12"/>
    <w:rsid w:val="00D93D1D"/>
    <w:rsid w:val="00D94F5A"/>
    <w:rsid w:val="00D9535D"/>
    <w:rsid w:val="00D97D89"/>
    <w:rsid w:val="00D97DEC"/>
    <w:rsid w:val="00D97F64"/>
    <w:rsid w:val="00DA0925"/>
    <w:rsid w:val="00DA1A25"/>
    <w:rsid w:val="00DA1D02"/>
    <w:rsid w:val="00DA2987"/>
    <w:rsid w:val="00DA4210"/>
    <w:rsid w:val="00DA54DB"/>
    <w:rsid w:val="00DA644F"/>
    <w:rsid w:val="00DA7A4B"/>
    <w:rsid w:val="00DB1507"/>
    <w:rsid w:val="00DB1821"/>
    <w:rsid w:val="00DB4E1F"/>
    <w:rsid w:val="00DB4E36"/>
    <w:rsid w:val="00DB518D"/>
    <w:rsid w:val="00DB6EF2"/>
    <w:rsid w:val="00DC0162"/>
    <w:rsid w:val="00DC02A7"/>
    <w:rsid w:val="00DC063F"/>
    <w:rsid w:val="00DC13FE"/>
    <w:rsid w:val="00DC218A"/>
    <w:rsid w:val="00DC22E2"/>
    <w:rsid w:val="00DC24F6"/>
    <w:rsid w:val="00DC26EB"/>
    <w:rsid w:val="00DC3084"/>
    <w:rsid w:val="00DC3388"/>
    <w:rsid w:val="00DC3808"/>
    <w:rsid w:val="00DC4364"/>
    <w:rsid w:val="00DC4BAB"/>
    <w:rsid w:val="00DC4E7F"/>
    <w:rsid w:val="00DC5889"/>
    <w:rsid w:val="00DC5D7A"/>
    <w:rsid w:val="00DC7650"/>
    <w:rsid w:val="00DC7ADD"/>
    <w:rsid w:val="00DD018F"/>
    <w:rsid w:val="00DD0362"/>
    <w:rsid w:val="00DD216C"/>
    <w:rsid w:val="00DD2393"/>
    <w:rsid w:val="00DD3A57"/>
    <w:rsid w:val="00DD407B"/>
    <w:rsid w:val="00DD4163"/>
    <w:rsid w:val="00DD4E0C"/>
    <w:rsid w:val="00DD6B18"/>
    <w:rsid w:val="00DD6C56"/>
    <w:rsid w:val="00DD7CEA"/>
    <w:rsid w:val="00DE13D3"/>
    <w:rsid w:val="00DE1FB0"/>
    <w:rsid w:val="00DE22A5"/>
    <w:rsid w:val="00DE2D11"/>
    <w:rsid w:val="00DE32D0"/>
    <w:rsid w:val="00DE4156"/>
    <w:rsid w:val="00DE66B2"/>
    <w:rsid w:val="00DE6913"/>
    <w:rsid w:val="00DE6BCE"/>
    <w:rsid w:val="00DE773A"/>
    <w:rsid w:val="00DE781D"/>
    <w:rsid w:val="00DF02BE"/>
    <w:rsid w:val="00DF0447"/>
    <w:rsid w:val="00DF3C9F"/>
    <w:rsid w:val="00DF44BE"/>
    <w:rsid w:val="00DF46C9"/>
    <w:rsid w:val="00DF477C"/>
    <w:rsid w:val="00DF4C39"/>
    <w:rsid w:val="00DF5736"/>
    <w:rsid w:val="00DF5791"/>
    <w:rsid w:val="00DF6625"/>
    <w:rsid w:val="00DF6F46"/>
    <w:rsid w:val="00DF706F"/>
    <w:rsid w:val="00E00096"/>
    <w:rsid w:val="00E01C1B"/>
    <w:rsid w:val="00E04766"/>
    <w:rsid w:val="00E06543"/>
    <w:rsid w:val="00E074AC"/>
    <w:rsid w:val="00E079E2"/>
    <w:rsid w:val="00E07D43"/>
    <w:rsid w:val="00E10F0E"/>
    <w:rsid w:val="00E12870"/>
    <w:rsid w:val="00E12EC8"/>
    <w:rsid w:val="00E13379"/>
    <w:rsid w:val="00E13664"/>
    <w:rsid w:val="00E13A33"/>
    <w:rsid w:val="00E15248"/>
    <w:rsid w:val="00E1578F"/>
    <w:rsid w:val="00E1766C"/>
    <w:rsid w:val="00E17ED6"/>
    <w:rsid w:val="00E20684"/>
    <w:rsid w:val="00E20BBE"/>
    <w:rsid w:val="00E210F3"/>
    <w:rsid w:val="00E2159E"/>
    <w:rsid w:val="00E21689"/>
    <w:rsid w:val="00E2183F"/>
    <w:rsid w:val="00E21875"/>
    <w:rsid w:val="00E23817"/>
    <w:rsid w:val="00E24DB5"/>
    <w:rsid w:val="00E257CF"/>
    <w:rsid w:val="00E25ADE"/>
    <w:rsid w:val="00E26659"/>
    <w:rsid w:val="00E27E1D"/>
    <w:rsid w:val="00E30E4E"/>
    <w:rsid w:val="00E31794"/>
    <w:rsid w:val="00E319DF"/>
    <w:rsid w:val="00E31C2C"/>
    <w:rsid w:val="00E326CC"/>
    <w:rsid w:val="00E348C0"/>
    <w:rsid w:val="00E34940"/>
    <w:rsid w:val="00E35CCC"/>
    <w:rsid w:val="00E35F28"/>
    <w:rsid w:val="00E36018"/>
    <w:rsid w:val="00E36090"/>
    <w:rsid w:val="00E36618"/>
    <w:rsid w:val="00E375BE"/>
    <w:rsid w:val="00E40ECC"/>
    <w:rsid w:val="00E41E8D"/>
    <w:rsid w:val="00E439B2"/>
    <w:rsid w:val="00E43C6D"/>
    <w:rsid w:val="00E43F68"/>
    <w:rsid w:val="00E4412A"/>
    <w:rsid w:val="00E4425E"/>
    <w:rsid w:val="00E4518F"/>
    <w:rsid w:val="00E45A2E"/>
    <w:rsid w:val="00E4647F"/>
    <w:rsid w:val="00E46E7A"/>
    <w:rsid w:val="00E50788"/>
    <w:rsid w:val="00E5205A"/>
    <w:rsid w:val="00E526DA"/>
    <w:rsid w:val="00E5309A"/>
    <w:rsid w:val="00E53A59"/>
    <w:rsid w:val="00E543BF"/>
    <w:rsid w:val="00E54BBD"/>
    <w:rsid w:val="00E5511D"/>
    <w:rsid w:val="00E55949"/>
    <w:rsid w:val="00E55CA6"/>
    <w:rsid w:val="00E56388"/>
    <w:rsid w:val="00E56534"/>
    <w:rsid w:val="00E56C3F"/>
    <w:rsid w:val="00E56E13"/>
    <w:rsid w:val="00E5771D"/>
    <w:rsid w:val="00E57D43"/>
    <w:rsid w:val="00E6007B"/>
    <w:rsid w:val="00E60F67"/>
    <w:rsid w:val="00E612E9"/>
    <w:rsid w:val="00E6144E"/>
    <w:rsid w:val="00E622D3"/>
    <w:rsid w:val="00E62945"/>
    <w:rsid w:val="00E63C3E"/>
    <w:rsid w:val="00E644B6"/>
    <w:rsid w:val="00E6471A"/>
    <w:rsid w:val="00E66A2E"/>
    <w:rsid w:val="00E66D8F"/>
    <w:rsid w:val="00E67C7E"/>
    <w:rsid w:val="00E70251"/>
    <w:rsid w:val="00E70262"/>
    <w:rsid w:val="00E70987"/>
    <w:rsid w:val="00E716F6"/>
    <w:rsid w:val="00E7402A"/>
    <w:rsid w:val="00E7651B"/>
    <w:rsid w:val="00E76DF9"/>
    <w:rsid w:val="00E76F96"/>
    <w:rsid w:val="00E8078A"/>
    <w:rsid w:val="00E80A1A"/>
    <w:rsid w:val="00E81048"/>
    <w:rsid w:val="00E812F9"/>
    <w:rsid w:val="00E82285"/>
    <w:rsid w:val="00E8315A"/>
    <w:rsid w:val="00E831DA"/>
    <w:rsid w:val="00E83CC1"/>
    <w:rsid w:val="00E83D8E"/>
    <w:rsid w:val="00E83D94"/>
    <w:rsid w:val="00E850D8"/>
    <w:rsid w:val="00E85FF0"/>
    <w:rsid w:val="00E86BDB"/>
    <w:rsid w:val="00E9001A"/>
    <w:rsid w:val="00E91868"/>
    <w:rsid w:val="00E91DD3"/>
    <w:rsid w:val="00E91F36"/>
    <w:rsid w:val="00E9284B"/>
    <w:rsid w:val="00E93145"/>
    <w:rsid w:val="00E93DA1"/>
    <w:rsid w:val="00E93F13"/>
    <w:rsid w:val="00E94DC7"/>
    <w:rsid w:val="00E955E8"/>
    <w:rsid w:val="00E95DFC"/>
    <w:rsid w:val="00E97A89"/>
    <w:rsid w:val="00E97B75"/>
    <w:rsid w:val="00EA1996"/>
    <w:rsid w:val="00EA27EE"/>
    <w:rsid w:val="00EA2DDF"/>
    <w:rsid w:val="00EA6CB8"/>
    <w:rsid w:val="00EA6F0A"/>
    <w:rsid w:val="00EA71ED"/>
    <w:rsid w:val="00EA7C0A"/>
    <w:rsid w:val="00EB0532"/>
    <w:rsid w:val="00EB1179"/>
    <w:rsid w:val="00EB2279"/>
    <w:rsid w:val="00EB612C"/>
    <w:rsid w:val="00EB7DAE"/>
    <w:rsid w:val="00EC06D6"/>
    <w:rsid w:val="00EC0827"/>
    <w:rsid w:val="00EC113B"/>
    <w:rsid w:val="00EC1933"/>
    <w:rsid w:val="00EC2D84"/>
    <w:rsid w:val="00EC3F8F"/>
    <w:rsid w:val="00EC409B"/>
    <w:rsid w:val="00EC50FE"/>
    <w:rsid w:val="00EC59B7"/>
    <w:rsid w:val="00EC5D9B"/>
    <w:rsid w:val="00EC6521"/>
    <w:rsid w:val="00EC6821"/>
    <w:rsid w:val="00EC69F5"/>
    <w:rsid w:val="00EC6C52"/>
    <w:rsid w:val="00EC7C5C"/>
    <w:rsid w:val="00ED0206"/>
    <w:rsid w:val="00ED07EE"/>
    <w:rsid w:val="00ED15EF"/>
    <w:rsid w:val="00ED1C83"/>
    <w:rsid w:val="00ED1F57"/>
    <w:rsid w:val="00ED2F9C"/>
    <w:rsid w:val="00ED337F"/>
    <w:rsid w:val="00ED453C"/>
    <w:rsid w:val="00ED46C0"/>
    <w:rsid w:val="00ED5F14"/>
    <w:rsid w:val="00ED64D8"/>
    <w:rsid w:val="00ED680E"/>
    <w:rsid w:val="00ED6C01"/>
    <w:rsid w:val="00ED7D96"/>
    <w:rsid w:val="00EE0830"/>
    <w:rsid w:val="00EE0999"/>
    <w:rsid w:val="00EE168B"/>
    <w:rsid w:val="00EE1878"/>
    <w:rsid w:val="00EE1951"/>
    <w:rsid w:val="00EE1EE5"/>
    <w:rsid w:val="00EE2542"/>
    <w:rsid w:val="00EE29EA"/>
    <w:rsid w:val="00EE2A5A"/>
    <w:rsid w:val="00EE2AD3"/>
    <w:rsid w:val="00EE4672"/>
    <w:rsid w:val="00EE48AC"/>
    <w:rsid w:val="00EE4C47"/>
    <w:rsid w:val="00EE506C"/>
    <w:rsid w:val="00EE509D"/>
    <w:rsid w:val="00EE546D"/>
    <w:rsid w:val="00EE5554"/>
    <w:rsid w:val="00EE5C8E"/>
    <w:rsid w:val="00EE5CCC"/>
    <w:rsid w:val="00EE600B"/>
    <w:rsid w:val="00EE60C4"/>
    <w:rsid w:val="00EF0BD6"/>
    <w:rsid w:val="00EF116E"/>
    <w:rsid w:val="00EF12CB"/>
    <w:rsid w:val="00EF365D"/>
    <w:rsid w:val="00EF3E9B"/>
    <w:rsid w:val="00EF4FD6"/>
    <w:rsid w:val="00EF5551"/>
    <w:rsid w:val="00EF55B8"/>
    <w:rsid w:val="00EF5748"/>
    <w:rsid w:val="00EF7419"/>
    <w:rsid w:val="00EF7C11"/>
    <w:rsid w:val="00F005C0"/>
    <w:rsid w:val="00F00D07"/>
    <w:rsid w:val="00F00DA9"/>
    <w:rsid w:val="00F01B4C"/>
    <w:rsid w:val="00F01E0A"/>
    <w:rsid w:val="00F02283"/>
    <w:rsid w:val="00F0572A"/>
    <w:rsid w:val="00F05B4D"/>
    <w:rsid w:val="00F05BD7"/>
    <w:rsid w:val="00F06F1A"/>
    <w:rsid w:val="00F10261"/>
    <w:rsid w:val="00F1056D"/>
    <w:rsid w:val="00F1145B"/>
    <w:rsid w:val="00F12D27"/>
    <w:rsid w:val="00F132B2"/>
    <w:rsid w:val="00F13870"/>
    <w:rsid w:val="00F13C48"/>
    <w:rsid w:val="00F13D86"/>
    <w:rsid w:val="00F14BA2"/>
    <w:rsid w:val="00F15BD4"/>
    <w:rsid w:val="00F1708D"/>
    <w:rsid w:val="00F172EA"/>
    <w:rsid w:val="00F17AA6"/>
    <w:rsid w:val="00F21130"/>
    <w:rsid w:val="00F21AA1"/>
    <w:rsid w:val="00F2219D"/>
    <w:rsid w:val="00F2343A"/>
    <w:rsid w:val="00F2386A"/>
    <w:rsid w:val="00F239CE"/>
    <w:rsid w:val="00F24CC4"/>
    <w:rsid w:val="00F24F4F"/>
    <w:rsid w:val="00F2627A"/>
    <w:rsid w:val="00F26DCE"/>
    <w:rsid w:val="00F27A8B"/>
    <w:rsid w:val="00F3047F"/>
    <w:rsid w:val="00F331D0"/>
    <w:rsid w:val="00F3406C"/>
    <w:rsid w:val="00F35417"/>
    <w:rsid w:val="00F357E9"/>
    <w:rsid w:val="00F36EE1"/>
    <w:rsid w:val="00F4060A"/>
    <w:rsid w:val="00F41348"/>
    <w:rsid w:val="00F41491"/>
    <w:rsid w:val="00F42010"/>
    <w:rsid w:val="00F42A1F"/>
    <w:rsid w:val="00F43651"/>
    <w:rsid w:val="00F46CC2"/>
    <w:rsid w:val="00F47C52"/>
    <w:rsid w:val="00F47DF7"/>
    <w:rsid w:val="00F47FD2"/>
    <w:rsid w:val="00F553E2"/>
    <w:rsid w:val="00F55592"/>
    <w:rsid w:val="00F56D2D"/>
    <w:rsid w:val="00F603AD"/>
    <w:rsid w:val="00F614EB"/>
    <w:rsid w:val="00F61B0B"/>
    <w:rsid w:val="00F62471"/>
    <w:rsid w:val="00F62ED9"/>
    <w:rsid w:val="00F630D0"/>
    <w:rsid w:val="00F639A5"/>
    <w:rsid w:val="00F63CFC"/>
    <w:rsid w:val="00F645E7"/>
    <w:rsid w:val="00F64B07"/>
    <w:rsid w:val="00F64EF6"/>
    <w:rsid w:val="00F656E0"/>
    <w:rsid w:val="00F66FDA"/>
    <w:rsid w:val="00F6742C"/>
    <w:rsid w:val="00F67C92"/>
    <w:rsid w:val="00F70AE2"/>
    <w:rsid w:val="00F70D2A"/>
    <w:rsid w:val="00F718D1"/>
    <w:rsid w:val="00F721FE"/>
    <w:rsid w:val="00F72308"/>
    <w:rsid w:val="00F72702"/>
    <w:rsid w:val="00F72D56"/>
    <w:rsid w:val="00F752A8"/>
    <w:rsid w:val="00F75FE0"/>
    <w:rsid w:val="00F763C4"/>
    <w:rsid w:val="00F76FDD"/>
    <w:rsid w:val="00F77599"/>
    <w:rsid w:val="00F77F2C"/>
    <w:rsid w:val="00F81C0C"/>
    <w:rsid w:val="00F81D76"/>
    <w:rsid w:val="00F81E96"/>
    <w:rsid w:val="00F832D6"/>
    <w:rsid w:val="00F84DE4"/>
    <w:rsid w:val="00F861F5"/>
    <w:rsid w:val="00F86696"/>
    <w:rsid w:val="00F87B2E"/>
    <w:rsid w:val="00F90C33"/>
    <w:rsid w:val="00F90F79"/>
    <w:rsid w:val="00F91238"/>
    <w:rsid w:val="00F915B0"/>
    <w:rsid w:val="00F923AF"/>
    <w:rsid w:val="00F946B5"/>
    <w:rsid w:val="00F9605A"/>
    <w:rsid w:val="00F96272"/>
    <w:rsid w:val="00F968FE"/>
    <w:rsid w:val="00F9701C"/>
    <w:rsid w:val="00FA054A"/>
    <w:rsid w:val="00FA114F"/>
    <w:rsid w:val="00FA12CF"/>
    <w:rsid w:val="00FA2745"/>
    <w:rsid w:val="00FA32E7"/>
    <w:rsid w:val="00FA4F97"/>
    <w:rsid w:val="00FA5398"/>
    <w:rsid w:val="00FA6AD2"/>
    <w:rsid w:val="00FA75E9"/>
    <w:rsid w:val="00FB02F7"/>
    <w:rsid w:val="00FB1871"/>
    <w:rsid w:val="00FB211F"/>
    <w:rsid w:val="00FB2CED"/>
    <w:rsid w:val="00FB2FB7"/>
    <w:rsid w:val="00FB4ED9"/>
    <w:rsid w:val="00FB57FB"/>
    <w:rsid w:val="00FB5B36"/>
    <w:rsid w:val="00FB61E4"/>
    <w:rsid w:val="00FB6CAD"/>
    <w:rsid w:val="00FB757B"/>
    <w:rsid w:val="00FB779E"/>
    <w:rsid w:val="00FC03EC"/>
    <w:rsid w:val="00FC1DD8"/>
    <w:rsid w:val="00FC2696"/>
    <w:rsid w:val="00FC4D85"/>
    <w:rsid w:val="00FC6372"/>
    <w:rsid w:val="00FC7534"/>
    <w:rsid w:val="00FC7941"/>
    <w:rsid w:val="00FD128E"/>
    <w:rsid w:val="00FD1EB1"/>
    <w:rsid w:val="00FD2522"/>
    <w:rsid w:val="00FD2ABF"/>
    <w:rsid w:val="00FD2D65"/>
    <w:rsid w:val="00FD2DAD"/>
    <w:rsid w:val="00FD427B"/>
    <w:rsid w:val="00FD4C17"/>
    <w:rsid w:val="00FD5ED5"/>
    <w:rsid w:val="00FD633E"/>
    <w:rsid w:val="00FD656F"/>
    <w:rsid w:val="00FD6DE6"/>
    <w:rsid w:val="00FD7390"/>
    <w:rsid w:val="00FD7BD0"/>
    <w:rsid w:val="00FD7EA1"/>
    <w:rsid w:val="00FE0125"/>
    <w:rsid w:val="00FE088E"/>
    <w:rsid w:val="00FE0CD2"/>
    <w:rsid w:val="00FE0D5A"/>
    <w:rsid w:val="00FE0F54"/>
    <w:rsid w:val="00FE214E"/>
    <w:rsid w:val="00FE35F2"/>
    <w:rsid w:val="00FE3F97"/>
    <w:rsid w:val="00FE5968"/>
    <w:rsid w:val="00FE7606"/>
    <w:rsid w:val="00FF286A"/>
    <w:rsid w:val="00FF30B4"/>
    <w:rsid w:val="00FF3868"/>
    <w:rsid w:val="00FF3A13"/>
    <w:rsid w:val="00FF41DB"/>
    <w:rsid w:val="00FF445C"/>
    <w:rsid w:val="00FF4995"/>
    <w:rsid w:val="00FF4EFE"/>
    <w:rsid w:val="00FF7DA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A938D-0212-4854-8242-9389D02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30"/>
    </w:rPr>
  </w:style>
  <w:style w:type="paragraph" w:styleId="Heading3">
    <w:name w:val="heading 3"/>
    <w:basedOn w:val="Normal"/>
    <w:next w:val="Normal"/>
    <w:qFormat/>
    <w:rsid w:val="00225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rsid w:val="003858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858A2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8A64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A6434"/>
    <w:pPr>
      <w:framePr w:w="4320" w:h="1440" w:hRule="exact" w:hSpace="180" w:wrap="auto" w:vAnchor="page" w:hAnchor="page" w:x="1986" w:y="1798"/>
    </w:pPr>
    <w:rPr>
      <w:rFonts w:ascii="Comic Sans MS" w:hAnsi="Comic Sans MS" w:cs="Arial"/>
      <w:b/>
      <w:sz w:val="16"/>
      <w:szCs w:val="16"/>
    </w:rPr>
  </w:style>
  <w:style w:type="paragraph" w:styleId="BodyText">
    <w:name w:val="Body Text"/>
    <w:basedOn w:val="Normal"/>
    <w:link w:val="BodyTextChar"/>
    <w:rsid w:val="000D4788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rsid w:val="000D4788"/>
    <w:rPr>
      <w:lang w:val="el-GR" w:eastAsia="el-GR" w:bidi="ar-SA"/>
    </w:rPr>
  </w:style>
  <w:style w:type="paragraph" w:styleId="BodyText3">
    <w:name w:val="Body Text 3"/>
    <w:basedOn w:val="Normal"/>
    <w:rsid w:val="00EC409B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sid w:val="00DC7650"/>
    <w:rPr>
      <w:b/>
      <w:bCs/>
    </w:rPr>
  </w:style>
  <w:style w:type="paragraph" w:styleId="BodyTextIndent">
    <w:name w:val="Body Text Indent"/>
    <w:basedOn w:val="Normal"/>
    <w:rsid w:val="00AA2FBE"/>
    <w:pPr>
      <w:spacing w:after="120"/>
      <w:ind w:left="283"/>
    </w:pPr>
  </w:style>
  <w:style w:type="paragraph" w:styleId="BlockText">
    <w:name w:val="Block Text"/>
    <w:basedOn w:val="Normal"/>
    <w:rsid w:val="00AA2FBE"/>
    <w:pPr>
      <w:tabs>
        <w:tab w:val="left" w:pos="3480"/>
      </w:tabs>
      <w:ind w:left="3480" w:right="6765"/>
      <w:jc w:val="both"/>
    </w:pPr>
    <w:rPr>
      <w:rFonts w:ascii="Comic Sans MS" w:hAnsi="Comic Sans MS"/>
      <w:sz w:val="24"/>
      <w:szCs w:val="24"/>
    </w:rPr>
  </w:style>
  <w:style w:type="paragraph" w:styleId="PlainText">
    <w:name w:val="Plain Text"/>
    <w:basedOn w:val="Normal"/>
    <w:rsid w:val="00BD2E33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8565FC"/>
    <w:pPr>
      <w:spacing w:after="120" w:line="480" w:lineRule="auto"/>
    </w:pPr>
  </w:style>
  <w:style w:type="table" w:styleId="TableGrid">
    <w:name w:val="Table Grid"/>
    <w:basedOn w:val="TableNormal"/>
    <w:rsid w:val="00DE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1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CF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115F8F"/>
  </w:style>
  <w:style w:type="character" w:customStyle="1" w:styleId="jrnl">
    <w:name w:val="jrnl"/>
    <w:basedOn w:val="DefaultParagraphFont"/>
    <w:rsid w:val="00115F8F"/>
  </w:style>
  <w:style w:type="paragraph" w:customStyle="1" w:styleId="aux1">
    <w:name w:val="aux1"/>
    <w:basedOn w:val="Normal"/>
    <w:rsid w:val="00115F8F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basedOn w:val="DefaultParagraphFont"/>
    <w:rsid w:val="00115F8F"/>
    <w:rPr>
      <w:vanish w:val="0"/>
      <w:webHidden w:val="0"/>
      <w:specVanish w:val="0"/>
    </w:rPr>
  </w:style>
  <w:style w:type="character" w:customStyle="1" w:styleId="FooterChar">
    <w:name w:val="Footer Char"/>
    <w:basedOn w:val="DefaultParagraphFont"/>
    <w:link w:val="Footer"/>
    <w:rsid w:val="002E5211"/>
  </w:style>
  <w:style w:type="character" w:customStyle="1" w:styleId="BodyText2Char">
    <w:name w:val="Body Text 2 Char"/>
    <w:basedOn w:val="DefaultParagraphFont"/>
    <w:link w:val="BodyText2"/>
    <w:rsid w:val="002E5211"/>
  </w:style>
  <w:style w:type="paragraph" w:customStyle="1" w:styleId="Style10">
    <w:name w:val="Style10"/>
    <w:basedOn w:val="Normal"/>
    <w:rsid w:val="002E5211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eastAsia="SimSun" w:hAnsi="Arial"/>
      <w:snapToGrid w:val="0"/>
      <w:sz w:val="24"/>
      <w:szCs w:val="24"/>
      <w:lang w:eastAsia="zh-CN"/>
    </w:rPr>
  </w:style>
  <w:style w:type="paragraph" w:customStyle="1" w:styleId="Style22">
    <w:name w:val="Style22"/>
    <w:basedOn w:val="Normal"/>
    <w:rsid w:val="002E521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="SimSun" w:hAnsi="Arial"/>
      <w:snapToGrid w:val="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0F1622"/>
  </w:style>
  <w:style w:type="paragraph" w:styleId="Title">
    <w:name w:val="Title"/>
    <w:aliases w:val="Clinical Table"/>
    <w:basedOn w:val="Normal"/>
    <w:link w:val="TitleChar"/>
    <w:qFormat/>
    <w:rsid w:val="00A7361A"/>
    <w:pPr>
      <w:spacing w:before="240" w:after="240"/>
      <w:jc w:val="center"/>
    </w:pPr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TitleChar">
    <w:name w:val="Title Char"/>
    <w:aliases w:val="Clinical Table Char"/>
    <w:basedOn w:val="DefaultParagraphFont"/>
    <w:link w:val="Title"/>
    <w:uiPriority w:val="10"/>
    <w:rsid w:val="00A7361A"/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FontStyle35">
    <w:name w:val="Font Style35"/>
    <w:basedOn w:val="DefaultParagraphFont"/>
    <w:rsid w:val="00CD020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8">
    <w:name w:val="Font Style128"/>
    <w:basedOn w:val="DefaultParagraphFont"/>
    <w:rsid w:val="00CD020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8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6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ΠΑΝΕΠΙΣΤΗΜΙΑΚΗ ΟΡΘΟΠΑΙΔΙΚΗ ΚΛΙΝΙΚΗ</vt:lpstr>
      <vt:lpstr>ΠΑΝΕΠΙΣΤΗΜΙΑΚΗ ΟΡΘΟΠΑΙΔΙΚΗ ΚΛΙΝΙΚΗ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ΠΑΝΕΠΙΣΤΗΜΙΑΚΗ ΟΡΘΟΠΑΙΔΙΚΗ ΚΛΙΝΙΚΗ</dc:title>
  <dc:subject/>
  <dc:creator>PAPAGEORGIOY</dc:creator>
  <cp:keywords/>
  <cp:lastModifiedBy>Windows User</cp:lastModifiedBy>
  <cp:revision>2</cp:revision>
  <cp:lastPrinted>2016-02-01T08:30:00Z</cp:lastPrinted>
  <dcterms:created xsi:type="dcterms:W3CDTF">2020-09-18T10:59:00Z</dcterms:created>
  <dcterms:modified xsi:type="dcterms:W3CDTF">2020-09-18T10:59:00Z</dcterms:modified>
</cp:coreProperties>
</file>