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49" w:rsidRDefault="00C75449" w:rsidP="00B3621D">
      <w:pPr>
        <w:tabs>
          <w:tab w:val="left" w:pos="10065"/>
        </w:tabs>
        <w:ind w:right="425"/>
        <w:rPr>
          <w:rFonts w:ascii="Calibri" w:hAnsi="Calibri"/>
          <w:sz w:val="24"/>
          <w:szCs w:val="32"/>
        </w:rPr>
      </w:pPr>
      <w:bookmarkStart w:id="0" w:name="_GoBack"/>
      <w:bookmarkEnd w:id="0"/>
    </w:p>
    <w:p w:rsidR="00DA3D4C" w:rsidRDefault="00DA3D4C" w:rsidP="00B3621D">
      <w:pPr>
        <w:tabs>
          <w:tab w:val="left" w:pos="10065"/>
        </w:tabs>
        <w:ind w:right="425"/>
        <w:rPr>
          <w:rFonts w:ascii="Calibri" w:hAnsi="Calibri"/>
          <w:sz w:val="24"/>
          <w:szCs w:val="32"/>
        </w:rPr>
      </w:pPr>
    </w:p>
    <w:p w:rsidR="00DA3D4C" w:rsidRDefault="00DA3D4C" w:rsidP="00B3621D">
      <w:pPr>
        <w:tabs>
          <w:tab w:val="left" w:pos="10065"/>
        </w:tabs>
        <w:ind w:right="425"/>
        <w:rPr>
          <w:rFonts w:ascii="Calibri" w:hAnsi="Calibri"/>
          <w:sz w:val="24"/>
          <w:szCs w:val="32"/>
        </w:rPr>
      </w:pPr>
    </w:p>
    <w:p w:rsidR="00DA3D4C" w:rsidRPr="00DA3D4C" w:rsidRDefault="00DA3D4C" w:rsidP="00B3621D">
      <w:pPr>
        <w:tabs>
          <w:tab w:val="left" w:pos="10065"/>
        </w:tabs>
        <w:ind w:right="425"/>
        <w:rPr>
          <w:rFonts w:ascii="Calibri" w:hAnsi="Calibri"/>
          <w:sz w:val="24"/>
          <w:szCs w:val="32"/>
        </w:rPr>
      </w:pPr>
    </w:p>
    <w:p w:rsidR="002A374A" w:rsidRPr="00DA6CC4" w:rsidRDefault="002A374A" w:rsidP="002A374A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ΦΡΟΝΤΙΣΤΗΡΙΑΚΩΝ</w:t>
      </w:r>
      <w:r w:rsidRPr="00DA6CC4">
        <w:rPr>
          <w:rFonts w:ascii="Arial" w:hAnsi="Arial" w:cs="Arial"/>
          <w:b/>
          <w:sz w:val="30"/>
          <w:szCs w:val="30"/>
          <w:u w:val="single"/>
        </w:rPr>
        <w:t xml:space="preserve"> ΜΑΘΗΜΑΤ</w:t>
      </w:r>
      <w:r>
        <w:rPr>
          <w:rFonts w:ascii="Arial" w:hAnsi="Arial" w:cs="Arial"/>
          <w:b/>
          <w:sz w:val="30"/>
          <w:szCs w:val="30"/>
          <w:u w:val="single"/>
        </w:rPr>
        <w:t>ΩΝ</w:t>
      </w:r>
      <w:r w:rsidRPr="00DA6CC4">
        <w:rPr>
          <w:rFonts w:ascii="Arial" w:hAnsi="Arial" w:cs="Arial"/>
          <w:b/>
          <w:sz w:val="30"/>
          <w:szCs w:val="30"/>
          <w:u w:val="single"/>
        </w:rPr>
        <w:t xml:space="preserve"> ΠΛΑΣΤΙΚΗΣ ΧΕΙΡΟΥΡΓΙΚΗΣ </w:t>
      </w:r>
    </w:p>
    <w:p w:rsidR="002A374A" w:rsidRPr="00442847" w:rsidRDefault="002A374A" w:rsidP="002A374A">
      <w:pPr>
        <w:jc w:val="center"/>
        <w:rPr>
          <w:rFonts w:ascii="Arial" w:hAnsi="Arial" w:cs="Arial"/>
          <w:b/>
          <w:sz w:val="32"/>
          <w:u w:val="single"/>
        </w:rPr>
      </w:pPr>
      <w:r w:rsidRPr="00DA6CC4">
        <w:rPr>
          <w:rFonts w:ascii="Arial" w:hAnsi="Arial" w:cs="Arial"/>
          <w:b/>
          <w:sz w:val="24"/>
          <w:u w:val="single"/>
        </w:rPr>
        <w:t xml:space="preserve">ΑΚΑΔΗΜΑΪΚΟ ΕΤΟΣ </w:t>
      </w:r>
      <w:r>
        <w:rPr>
          <w:rFonts w:ascii="Arial" w:hAnsi="Arial" w:cs="Arial"/>
          <w:b/>
          <w:sz w:val="24"/>
          <w:u w:val="single"/>
        </w:rPr>
        <w:t>20</w:t>
      </w:r>
      <w:r w:rsidRPr="00741CFC">
        <w:rPr>
          <w:rFonts w:ascii="Arial" w:hAnsi="Arial" w:cs="Arial"/>
          <w:b/>
          <w:sz w:val="24"/>
          <w:u w:val="single"/>
        </w:rPr>
        <w:t>1</w:t>
      </w:r>
      <w:r w:rsidR="00FA7FFE">
        <w:rPr>
          <w:rFonts w:ascii="Arial" w:hAnsi="Arial" w:cs="Arial"/>
          <w:b/>
          <w:sz w:val="24"/>
          <w:u w:val="single"/>
        </w:rPr>
        <w:t>6</w:t>
      </w:r>
      <w:r>
        <w:rPr>
          <w:rFonts w:ascii="Arial" w:hAnsi="Arial" w:cs="Arial"/>
          <w:b/>
          <w:sz w:val="24"/>
          <w:u w:val="single"/>
        </w:rPr>
        <w:t>-201</w:t>
      </w:r>
      <w:r w:rsidR="00FA7FFE">
        <w:rPr>
          <w:rFonts w:ascii="Arial" w:hAnsi="Arial" w:cs="Arial"/>
          <w:b/>
          <w:sz w:val="24"/>
          <w:u w:val="single"/>
        </w:rPr>
        <w:t>7</w:t>
      </w:r>
    </w:p>
    <w:p w:rsidR="002A374A" w:rsidRPr="00DA6CC4" w:rsidRDefault="002A374A" w:rsidP="002A374A">
      <w:pPr>
        <w:jc w:val="center"/>
        <w:rPr>
          <w:rFonts w:ascii="Arial" w:hAnsi="Arial" w:cs="Arial"/>
          <w:b/>
          <w:sz w:val="24"/>
        </w:rPr>
      </w:pPr>
      <w:r w:rsidRPr="00DA6CC4">
        <w:rPr>
          <w:rFonts w:ascii="Arial" w:hAnsi="Arial" w:cs="Arial"/>
          <w:b/>
          <w:sz w:val="24"/>
        </w:rPr>
        <w:t>Τρίτη 1</w:t>
      </w:r>
      <w:r w:rsidR="005B4125">
        <w:rPr>
          <w:rFonts w:ascii="Arial" w:hAnsi="Arial" w:cs="Arial"/>
          <w:b/>
          <w:sz w:val="24"/>
        </w:rPr>
        <w:t>5</w:t>
      </w:r>
      <w:r w:rsidRPr="00DA6CC4">
        <w:rPr>
          <w:rFonts w:ascii="Arial" w:hAnsi="Arial" w:cs="Arial"/>
          <w:b/>
          <w:sz w:val="24"/>
        </w:rPr>
        <w:t>:00 - 1</w:t>
      </w:r>
      <w:r w:rsidR="005B4125">
        <w:rPr>
          <w:rFonts w:ascii="Arial" w:hAnsi="Arial" w:cs="Arial"/>
          <w:b/>
          <w:sz w:val="24"/>
        </w:rPr>
        <w:t>7</w:t>
      </w:r>
      <w:r w:rsidRPr="00DA6CC4">
        <w:rPr>
          <w:rFonts w:ascii="Arial" w:hAnsi="Arial" w:cs="Arial"/>
          <w:b/>
          <w:sz w:val="24"/>
        </w:rPr>
        <w:t>:00</w:t>
      </w:r>
    </w:p>
    <w:p w:rsidR="002A374A" w:rsidRPr="00DA6CC4" w:rsidRDefault="002A374A" w:rsidP="002A374A">
      <w:pPr>
        <w:jc w:val="center"/>
        <w:rPr>
          <w:rFonts w:ascii="Arial" w:hAnsi="Arial" w:cs="Arial"/>
          <w:b/>
          <w:sz w:val="24"/>
        </w:rPr>
      </w:pPr>
      <w:r w:rsidRPr="00DA6CC4">
        <w:rPr>
          <w:rFonts w:ascii="Arial" w:hAnsi="Arial" w:cs="Arial"/>
          <w:b/>
          <w:sz w:val="24"/>
        </w:rPr>
        <w:t xml:space="preserve">Αίθουσα Σεμιναρίων </w:t>
      </w:r>
    </w:p>
    <w:p w:rsidR="002A374A" w:rsidRPr="00DA6CC4" w:rsidRDefault="002A374A" w:rsidP="002A374A">
      <w:pPr>
        <w:jc w:val="center"/>
        <w:rPr>
          <w:rFonts w:ascii="Arial" w:hAnsi="Arial" w:cs="Arial"/>
          <w:b/>
          <w:sz w:val="24"/>
        </w:rPr>
      </w:pPr>
      <w:r w:rsidRPr="00DA6CC4">
        <w:rPr>
          <w:rFonts w:ascii="Arial" w:hAnsi="Arial" w:cs="Arial"/>
          <w:b/>
          <w:sz w:val="24"/>
        </w:rPr>
        <w:t>(δίπλα στο Αμφιθέατρο του Γ.Ν.Θ. «Παπαγεωργίου»)</w:t>
      </w:r>
    </w:p>
    <w:p w:rsidR="002A374A" w:rsidRPr="00DA6CC4" w:rsidRDefault="002A374A" w:rsidP="002A374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pPr w:leftFromText="180" w:rightFromText="180" w:vertAnchor="text" w:horzAnchor="margin" w:tblpY="984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3827"/>
        <w:gridCol w:w="3325"/>
      </w:tblGrid>
      <w:tr w:rsidR="002A374A" w:rsidRPr="00FF69ED" w:rsidTr="00DA3D4C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F69ED">
              <w:rPr>
                <w:rFonts w:ascii="Arial" w:hAnsi="Arial" w:cs="Arial"/>
                <w:b/>
                <w:bCs/>
                <w:sz w:val="28"/>
              </w:rPr>
              <w:t>Α/Α</w:t>
            </w:r>
          </w:p>
        </w:tc>
        <w:tc>
          <w:tcPr>
            <w:tcW w:w="2410" w:type="dxa"/>
            <w:shd w:val="clear" w:color="auto" w:fill="auto"/>
          </w:tcPr>
          <w:p w:rsidR="002A374A" w:rsidRPr="00FF69ED" w:rsidRDefault="002A374A" w:rsidP="00DA3D4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F69ED">
              <w:rPr>
                <w:rFonts w:ascii="Arial" w:hAnsi="Arial" w:cs="Arial"/>
                <w:b/>
                <w:bCs/>
                <w:sz w:val="28"/>
              </w:rPr>
              <w:t>ΗΜΕΡΟΜΗΝΙΑ</w:t>
            </w:r>
          </w:p>
        </w:tc>
        <w:tc>
          <w:tcPr>
            <w:tcW w:w="3827" w:type="dxa"/>
            <w:shd w:val="clear" w:color="auto" w:fill="auto"/>
          </w:tcPr>
          <w:p w:rsidR="002A374A" w:rsidRPr="00FF69ED" w:rsidRDefault="002A374A" w:rsidP="00DA3D4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F69ED">
              <w:rPr>
                <w:rFonts w:ascii="Arial" w:hAnsi="Arial" w:cs="Arial"/>
                <w:b/>
                <w:bCs/>
                <w:sz w:val="28"/>
              </w:rPr>
              <w:t>ΑΝΤΙΚΕΙΜΕΝΟ</w:t>
            </w:r>
          </w:p>
        </w:tc>
        <w:tc>
          <w:tcPr>
            <w:tcW w:w="3325" w:type="dxa"/>
            <w:shd w:val="clear" w:color="auto" w:fill="auto"/>
          </w:tcPr>
          <w:p w:rsidR="002A374A" w:rsidRPr="00FF69ED" w:rsidRDefault="002A374A" w:rsidP="00DA3D4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F69ED">
              <w:rPr>
                <w:rFonts w:ascii="Arial" w:hAnsi="Arial" w:cs="Arial"/>
                <w:b/>
                <w:bCs/>
                <w:sz w:val="28"/>
              </w:rPr>
              <w:t>ΔΙΔΑΣΚΩΝ</w:t>
            </w:r>
          </w:p>
        </w:tc>
      </w:tr>
      <w:tr w:rsidR="002A374A" w:rsidRPr="00FF69ED" w:rsidTr="00DA3D4C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69ED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A374A" w:rsidRPr="00FF69ED" w:rsidRDefault="002A374A" w:rsidP="0055005C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Τρίτη </w:t>
            </w:r>
            <w:r w:rsidRPr="00FF69ED">
              <w:rPr>
                <w:rFonts w:ascii="Arial" w:hAnsi="Arial" w:cs="Arial"/>
                <w:sz w:val="22"/>
                <w:lang w:val="en-US"/>
              </w:rPr>
              <w:t>1</w:t>
            </w:r>
            <w:r w:rsidR="0055005C">
              <w:rPr>
                <w:rFonts w:ascii="Arial" w:hAnsi="Arial" w:cs="Arial"/>
                <w:sz w:val="22"/>
              </w:rPr>
              <w:t>5</w:t>
            </w:r>
            <w:r w:rsidRPr="00FF69ED">
              <w:rPr>
                <w:rFonts w:ascii="Arial" w:hAnsi="Arial" w:cs="Arial"/>
                <w:sz w:val="22"/>
                <w:lang w:val="en-US"/>
              </w:rPr>
              <w:t>/11</w:t>
            </w:r>
            <w:r w:rsidRPr="00FF69ED">
              <w:rPr>
                <w:rFonts w:ascii="Arial" w:hAnsi="Arial" w:cs="Arial"/>
                <w:sz w:val="22"/>
              </w:rPr>
              <w:t>/20</w:t>
            </w:r>
            <w:r w:rsidRPr="00FF69ED">
              <w:rPr>
                <w:rFonts w:ascii="Arial" w:hAnsi="Arial" w:cs="Arial"/>
                <w:sz w:val="22"/>
                <w:lang w:val="en-US"/>
              </w:rPr>
              <w:t>1</w:t>
            </w:r>
            <w:r w:rsidR="0055005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9ED">
              <w:rPr>
                <w:rFonts w:ascii="Arial" w:hAnsi="Arial" w:cs="Arial"/>
                <w:b/>
                <w:sz w:val="22"/>
              </w:rPr>
              <w:t>Συρραφή Τραυμάτων,</w:t>
            </w:r>
          </w:p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F69ED">
              <w:rPr>
                <w:rFonts w:ascii="Arial" w:hAnsi="Arial" w:cs="Arial"/>
                <w:b/>
                <w:sz w:val="22"/>
              </w:rPr>
              <w:t xml:space="preserve"> Είδη Ραμμάτων και Ραφών </w:t>
            </w:r>
          </w:p>
        </w:tc>
        <w:tc>
          <w:tcPr>
            <w:tcW w:w="3325" w:type="dxa"/>
            <w:shd w:val="clear" w:color="auto" w:fill="auto"/>
          </w:tcPr>
          <w:p w:rsidR="002A374A" w:rsidRPr="0014731F" w:rsidRDefault="002A374A" w:rsidP="00DA3D4C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Λεωνίδας Παυλίδης </w:t>
            </w:r>
          </w:p>
          <w:p w:rsidR="002A374A" w:rsidRPr="005B4125" w:rsidRDefault="0014731F" w:rsidP="00DA3D4C">
            <w:pPr>
              <w:jc w:val="center"/>
              <w:rPr>
                <w:rFonts w:ascii="Arial" w:hAnsi="Arial" w:cs="Arial"/>
                <w:sz w:val="22"/>
              </w:rPr>
            </w:pPr>
            <w:r w:rsidRPr="005B4125">
              <w:rPr>
                <w:rFonts w:ascii="Arial" w:hAnsi="Arial" w:cs="Arial"/>
                <w:sz w:val="22"/>
                <w:szCs w:val="22"/>
              </w:rPr>
              <w:t>Σπυροπούλου Γεωργία Αλεξάνδρα</w:t>
            </w:r>
          </w:p>
        </w:tc>
      </w:tr>
      <w:tr w:rsidR="002A374A" w:rsidRPr="00FF69ED" w:rsidTr="00DA3D4C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69ED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A374A" w:rsidRPr="002029C7" w:rsidRDefault="002A374A" w:rsidP="0055005C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Τρίτη </w:t>
            </w:r>
            <w:r w:rsidR="002029C7">
              <w:rPr>
                <w:rFonts w:ascii="Arial" w:hAnsi="Arial" w:cs="Arial"/>
                <w:sz w:val="22"/>
              </w:rPr>
              <w:t>2</w:t>
            </w:r>
            <w:r w:rsidR="0055005C">
              <w:rPr>
                <w:rFonts w:ascii="Arial" w:hAnsi="Arial" w:cs="Arial"/>
                <w:sz w:val="22"/>
              </w:rPr>
              <w:t>2</w:t>
            </w:r>
            <w:r w:rsidRPr="00FF69ED">
              <w:rPr>
                <w:rFonts w:ascii="Arial" w:hAnsi="Arial" w:cs="Arial"/>
                <w:sz w:val="22"/>
              </w:rPr>
              <w:t>/1</w:t>
            </w:r>
            <w:r w:rsidRPr="00FF69ED">
              <w:rPr>
                <w:rFonts w:ascii="Arial" w:hAnsi="Arial" w:cs="Arial"/>
                <w:sz w:val="22"/>
                <w:lang w:val="en-US"/>
              </w:rPr>
              <w:t>1</w:t>
            </w:r>
            <w:r w:rsidRPr="00FF69ED">
              <w:rPr>
                <w:rFonts w:ascii="Arial" w:hAnsi="Arial" w:cs="Arial"/>
                <w:sz w:val="22"/>
              </w:rPr>
              <w:t>/20</w:t>
            </w:r>
            <w:r w:rsidRPr="00FF69ED">
              <w:rPr>
                <w:rFonts w:ascii="Arial" w:hAnsi="Arial" w:cs="Arial"/>
                <w:sz w:val="22"/>
                <w:lang w:val="en-US"/>
              </w:rPr>
              <w:t>1</w:t>
            </w:r>
            <w:r w:rsidR="0055005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FF69ED">
              <w:rPr>
                <w:rFonts w:ascii="Arial" w:hAnsi="Arial" w:cs="Arial"/>
                <w:b/>
                <w:sz w:val="22"/>
              </w:rPr>
              <w:t>Επιδεσμολογία</w:t>
            </w:r>
            <w:proofErr w:type="spellEnd"/>
          </w:p>
        </w:tc>
        <w:tc>
          <w:tcPr>
            <w:tcW w:w="3325" w:type="dxa"/>
            <w:shd w:val="clear" w:color="auto" w:fill="auto"/>
          </w:tcPr>
          <w:p w:rsidR="002A374A" w:rsidRPr="00394FC7" w:rsidRDefault="00394FC7" w:rsidP="00DA3D4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Περικλής Φόρογλου</w:t>
            </w:r>
          </w:p>
          <w:p w:rsidR="002A374A" w:rsidRPr="00FF69ED" w:rsidRDefault="002A374A" w:rsidP="00DA3D4C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  Παπακωνσταντίνου Αντώνιος </w:t>
            </w:r>
          </w:p>
        </w:tc>
      </w:tr>
      <w:tr w:rsidR="002A374A" w:rsidRPr="00FF69ED" w:rsidTr="00DA3D4C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69ED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A374A" w:rsidRPr="002029C7" w:rsidRDefault="002A374A" w:rsidP="0055005C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Τρίτη </w:t>
            </w:r>
            <w:r w:rsidR="0055005C">
              <w:rPr>
                <w:rFonts w:ascii="Arial" w:hAnsi="Arial" w:cs="Arial"/>
                <w:sz w:val="22"/>
              </w:rPr>
              <w:t>29</w:t>
            </w:r>
            <w:r w:rsidRPr="00FF69ED">
              <w:rPr>
                <w:rFonts w:ascii="Arial" w:hAnsi="Arial" w:cs="Arial"/>
                <w:sz w:val="22"/>
              </w:rPr>
              <w:t>/1</w:t>
            </w:r>
            <w:r w:rsidR="0055005C">
              <w:rPr>
                <w:rFonts w:ascii="Arial" w:hAnsi="Arial" w:cs="Arial"/>
                <w:sz w:val="22"/>
              </w:rPr>
              <w:t>1</w:t>
            </w:r>
            <w:r w:rsidRPr="00FF69ED">
              <w:rPr>
                <w:rFonts w:ascii="Arial" w:hAnsi="Arial" w:cs="Arial"/>
                <w:sz w:val="22"/>
              </w:rPr>
              <w:t>/20</w:t>
            </w:r>
            <w:r w:rsidRPr="00FF69ED">
              <w:rPr>
                <w:rFonts w:ascii="Arial" w:hAnsi="Arial" w:cs="Arial"/>
                <w:sz w:val="22"/>
                <w:lang w:val="en-US"/>
              </w:rPr>
              <w:t>1</w:t>
            </w:r>
            <w:r w:rsidR="0055005C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FF69ED">
              <w:rPr>
                <w:rFonts w:ascii="Arial" w:hAnsi="Arial" w:cs="Arial"/>
                <w:b/>
                <w:sz w:val="22"/>
              </w:rPr>
              <w:t>Μικροχειρουργική</w:t>
            </w:r>
          </w:p>
        </w:tc>
        <w:tc>
          <w:tcPr>
            <w:tcW w:w="3325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>Δεμίρη Ευτέρπη</w:t>
            </w:r>
          </w:p>
          <w:p w:rsidR="002A374A" w:rsidRPr="00FF69ED" w:rsidRDefault="002A374A" w:rsidP="00DA3D4C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Διονυσίου Δημήτριος </w:t>
            </w:r>
          </w:p>
        </w:tc>
      </w:tr>
      <w:tr w:rsidR="002A374A" w:rsidRPr="003B31E1" w:rsidTr="00DA3D4C">
        <w:trPr>
          <w:trHeight w:val="567"/>
        </w:trPr>
        <w:tc>
          <w:tcPr>
            <w:tcW w:w="992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F69ED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A374A" w:rsidRPr="00FF69ED" w:rsidRDefault="002A374A" w:rsidP="0055005C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 xml:space="preserve">Τρίτη </w:t>
            </w:r>
            <w:r w:rsidR="00FF69ED">
              <w:rPr>
                <w:rFonts w:ascii="Arial" w:hAnsi="Arial" w:cs="Arial"/>
                <w:sz w:val="22"/>
              </w:rPr>
              <w:t>0</w:t>
            </w:r>
            <w:r w:rsidR="0055005C">
              <w:rPr>
                <w:rFonts w:ascii="Arial" w:hAnsi="Arial" w:cs="Arial"/>
                <w:sz w:val="22"/>
              </w:rPr>
              <w:t>6</w:t>
            </w:r>
            <w:r w:rsidRPr="00FF69ED">
              <w:rPr>
                <w:rFonts w:ascii="Arial" w:hAnsi="Arial" w:cs="Arial"/>
                <w:sz w:val="22"/>
              </w:rPr>
              <w:t>/12/20</w:t>
            </w:r>
            <w:r w:rsidRPr="00FF69ED">
              <w:rPr>
                <w:rFonts w:ascii="Arial" w:hAnsi="Arial" w:cs="Arial"/>
                <w:sz w:val="22"/>
                <w:lang w:val="en-US"/>
              </w:rPr>
              <w:t>1</w:t>
            </w:r>
            <w:r w:rsidR="0055005C">
              <w:rPr>
                <w:rFonts w:ascii="Arial" w:hAnsi="Arial" w:cs="Arial"/>
                <w:sz w:val="22"/>
              </w:rPr>
              <w:t>6</w:t>
            </w:r>
            <w:r w:rsidRPr="00FF69E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A374A" w:rsidRPr="00FF69ED" w:rsidRDefault="002A374A" w:rsidP="00DA3D4C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FF69ED">
              <w:rPr>
                <w:rFonts w:ascii="Arial" w:hAnsi="Arial" w:cs="Arial"/>
                <w:b/>
                <w:sz w:val="22"/>
              </w:rPr>
              <w:t>Φωτοδυναμική</w:t>
            </w:r>
            <w:proofErr w:type="spellEnd"/>
            <w:r w:rsidRPr="00FF69ED">
              <w:rPr>
                <w:rFonts w:ascii="Arial" w:hAnsi="Arial" w:cs="Arial"/>
                <w:b/>
                <w:sz w:val="22"/>
              </w:rPr>
              <w:t xml:space="preserve"> Χειρουργική</w:t>
            </w:r>
            <w:r w:rsidRPr="00FF69ED">
              <w:rPr>
                <w:rFonts w:ascii="Arial" w:hAnsi="Arial" w:cs="Arial"/>
                <w:b/>
                <w:sz w:val="22"/>
                <w:lang w:val="en-US"/>
              </w:rPr>
              <w:t xml:space="preserve"> -</w:t>
            </w:r>
            <w:r w:rsidRPr="00FF69ED">
              <w:rPr>
                <w:rFonts w:ascii="Arial" w:hAnsi="Arial" w:cs="Arial"/>
                <w:b/>
                <w:sz w:val="22"/>
              </w:rPr>
              <w:t xml:space="preserve"> </w:t>
            </w:r>
            <w:r w:rsidRPr="00FF69ED">
              <w:rPr>
                <w:rFonts w:ascii="Arial" w:hAnsi="Arial" w:cs="Arial"/>
                <w:b/>
                <w:sz w:val="22"/>
                <w:lang w:val="en-US"/>
              </w:rPr>
              <w:t>LASER</w:t>
            </w:r>
          </w:p>
        </w:tc>
        <w:tc>
          <w:tcPr>
            <w:tcW w:w="3325" w:type="dxa"/>
            <w:shd w:val="clear" w:color="auto" w:fill="auto"/>
          </w:tcPr>
          <w:p w:rsidR="002A374A" w:rsidRPr="00FF69ED" w:rsidRDefault="005B4125" w:rsidP="00DA3D4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Σπυροπούλου Γεωργία Αλεξάνδρα</w:t>
            </w:r>
          </w:p>
          <w:p w:rsidR="002A374A" w:rsidRPr="003B31E1" w:rsidRDefault="002A374A" w:rsidP="00DA3D4C">
            <w:pPr>
              <w:jc w:val="center"/>
              <w:rPr>
                <w:rFonts w:ascii="Arial" w:hAnsi="Arial" w:cs="Arial"/>
                <w:sz w:val="22"/>
              </w:rPr>
            </w:pPr>
            <w:r w:rsidRPr="00FF69ED">
              <w:rPr>
                <w:rFonts w:ascii="Arial" w:hAnsi="Arial" w:cs="Arial"/>
                <w:sz w:val="22"/>
              </w:rPr>
              <w:t>Αντωνίου Αντώνιος</w:t>
            </w:r>
          </w:p>
        </w:tc>
      </w:tr>
    </w:tbl>
    <w:p w:rsidR="002A374A" w:rsidRDefault="002A374A" w:rsidP="002A374A">
      <w:pPr>
        <w:jc w:val="center"/>
        <w:rPr>
          <w:rFonts w:ascii="Arial" w:hAnsi="Arial" w:cs="Arial"/>
          <w:b/>
          <w:sz w:val="24"/>
        </w:rPr>
      </w:pPr>
    </w:p>
    <w:p w:rsidR="00DA3D4C" w:rsidRDefault="00DA3D4C" w:rsidP="002A374A">
      <w:pPr>
        <w:jc w:val="center"/>
        <w:rPr>
          <w:rFonts w:ascii="Arial" w:hAnsi="Arial" w:cs="Arial"/>
          <w:b/>
          <w:sz w:val="24"/>
        </w:rPr>
      </w:pPr>
    </w:p>
    <w:p w:rsidR="00DA3D4C" w:rsidRPr="00DA6CC4" w:rsidRDefault="00DA3D4C" w:rsidP="002A374A">
      <w:pPr>
        <w:jc w:val="center"/>
        <w:rPr>
          <w:rFonts w:ascii="Arial" w:hAnsi="Arial" w:cs="Arial"/>
          <w:b/>
          <w:sz w:val="24"/>
        </w:rPr>
      </w:pPr>
    </w:p>
    <w:p w:rsidR="002A374A" w:rsidRDefault="002A374A" w:rsidP="002A374A">
      <w:pPr>
        <w:jc w:val="center"/>
        <w:rPr>
          <w:rFonts w:ascii="Arial" w:hAnsi="Arial" w:cs="Arial"/>
          <w:b/>
          <w:sz w:val="24"/>
        </w:rPr>
      </w:pPr>
    </w:p>
    <w:p w:rsidR="00FF69ED" w:rsidRDefault="00FF69ED" w:rsidP="002A374A">
      <w:pPr>
        <w:jc w:val="center"/>
        <w:rPr>
          <w:rFonts w:ascii="Arial" w:hAnsi="Arial" w:cs="Arial"/>
          <w:b/>
          <w:sz w:val="24"/>
        </w:rPr>
      </w:pPr>
    </w:p>
    <w:p w:rsidR="00FF69ED" w:rsidRPr="00DA6CC4" w:rsidRDefault="00FF69ED" w:rsidP="002A374A">
      <w:pPr>
        <w:jc w:val="center"/>
        <w:rPr>
          <w:rFonts w:ascii="Arial" w:hAnsi="Arial" w:cs="Arial"/>
          <w:b/>
          <w:sz w:val="24"/>
        </w:rPr>
      </w:pPr>
    </w:p>
    <w:p w:rsidR="002A374A" w:rsidRPr="00FF69ED" w:rsidRDefault="002A374A" w:rsidP="002A374A">
      <w:pPr>
        <w:rPr>
          <w:rFonts w:ascii="Arial" w:hAnsi="Arial" w:cs="Arial"/>
          <w:b/>
        </w:rPr>
      </w:pPr>
      <w:r w:rsidRPr="00FF69ED">
        <w:rPr>
          <w:rFonts w:ascii="Arial" w:hAnsi="Arial" w:cs="Arial"/>
          <w:b/>
          <w:sz w:val="22"/>
          <w:szCs w:val="22"/>
        </w:rPr>
        <w:t>Εγγραφές στην Γραμματεία Πλαστικής Χειρουργικής</w:t>
      </w:r>
      <w:r w:rsidR="00FF69ED">
        <w:rPr>
          <w:rFonts w:ascii="Arial" w:hAnsi="Arial" w:cs="Arial"/>
          <w:b/>
          <w:sz w:val="22"/>
          <w:szCs w:val="22"/>
        </w:rPr>
        <w:t xml:space="preserve"> του ΑΠΘ </w:t>
      </w:r>
      <w:r w:rsidRPr="00FF69ED">
        <w:rPr>
          <w:rFonts w:ascii="Arial" w:hAnsi="Arial" w:cs="Arial"/>
          <w:b/>
          <w:sz w:val="22"/>
          <w:szCs w:val="22"/>
        </w:rPr>
        <w:t>και στο τηλέφωνο 2313 323707 καθημερινά 09:00-14:00</w:t>
      </w:r>
      <w:r w:rsidRPr="00FF69ED">
        <w:rPr>
          <w:rFonts w:ascii="Arial" w:hAnsi="Arial" w:cs="Arial"/>
          <w:b/>
        </w:rPr>
        <w:t>.</w:t>
      </w:r>
    </w:p>
    <w:p w:rsidR="00906680" w:rsidRPr="00FF69ED" w:rsidRDefault="00906680" w:rsidP="006113BA">
      <w:pPr>
        <w:jc w:val="both"/>
        <w:rPr>
          <w:rFonts w:ascii="Arial" w:hAnsi="Arial" w:cs="Arial"/>
          <w:b/>
          <w:sz w:val="22"/>
          <w:szCs w:val="22"/>
        </w:rPr>
      </w:pPr>
    </w:p>
    <w:p w:rsidR="00906680" w:rsidRDefault="00906680" w:rsidP="006113BA">
      <w:pPr>
        <w:jc w:val="both"/>
        <w:rPr>
          <w:rFonts w:ascii="Arial" w:hAnsi="Arial" w:cs="Arial"/>
          <w:sz w:val="22"/>
          <w:szCs w:val="22"/>
        </w:rPr>
      </w:pPr>
    </w:p>
    <w:p w:rsidR="00906680" w:rsidRDefault="00906680" w:rsidP="006113BA">
      <w:pPr>
        <w:jc w:val="both"/>
        <w:rPr>
          <w:rFonts w:ascii="Arial" w:hAnsi="Arial" w:cs="Arial"/>
          <w:sz w:val="22"/>
          <w:szCs w:val="22"/>
        </w:rPr>
      </w:pPr>
    </w:p>
    <w:p w:rsidR="00906680" w:rsidRDefault="00906680" w:rsidP="00FF69ED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906680" w:rsidRDefault="00906680" w:rsidP="006113BA">
      <w:pPr>
        <w:jc w:val="both"/>
        <w:rPr>
          <w:rFonts w:ascii="Arial" w:hAnsi="Arial" w:cs="Arial"/>
          <w:sz w:val="22"/>
          <w:szCs w:val="22"/>
        </w:rPr>
      </w:pPr>
    </w:p>
    <w:p w:rsidR="00906680" w:rsidRDefault="00906680" w:rsidP="006113BA">
      <w:pPr>
        <w:jc w:val="both"/>
        <w:rPr>
          <w:rFonts w:ascii="Arial" w:hAnsi="Arial" w:cs="Arial"/>
          <w:sz w:val="22"/>
          <w:szCs w:val="22"/>
        </w:rPr>
      </w:pPr>
    </w:p>
    <w:p w:rsidR="00906680" w:rsidRDefault="00906680" w:rsidP="00906680">
      <w:pPr>
        <w:ind w:right="425"/>
        <w:rPr>
          <w:rFonts w:ascii="Arial" w:hAnsi="Arial" w:cs="Arial"/>
          <w:sz w:val="22"/>
          <w:szCs w:val="22"/>
        </w:rPr>
      </w:pPr>
    </w:p>
    <w:sectPr w:rsidR="00906680" w:rsidSect="00022C66">
      <w:headerReference w:type="default" r:id="rId7"/>
      <w:footerReference w:type="default" r:id="rId8"/>
      <w:type w:val="continuous"/>
      <w:pgSz w:w="11907" w:h="16840" w:code="9"/>
      <w:pgMar w:top="654" w:right="992" w:bottom="1560" w:left="425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BB" w:rsidRDefault="005C27BB">
      <w:r>
        <w:separator/>
      </w:r>
    </w:p>
  </w:endnote>
  <w:endnote w:type="continuationSeparator" w:id="0">
    <w:p w:rsidR="005C27BB" w:rsidRDefault="005C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50" w:rsidRPr="00E35F28" w:rsidRDefault="002029C7" w:rsidP="00E35F28">
    <w:pPr>
      <w:pStyle w:val="Footer"/>
      <w:rPr>
        <w:rFonts w:ascii="Arial" w:hAnsi="Arial" w:cs="Arial"/>
        <w:b/>
        <w:emboss/>
        <w:color w:val="000000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2978150</wp:posOffset>
          </wp:positionH>
          <wp:positionV relativeFrom="paragraph">
            <wp:posOffset>-746760</wp:posOffset>
          </wp:positionV>
          <wp:extent cx="1066800" cy="1009650"/>
          <wp:effectExtent l="0" t="0" r="0" b="0"/>
          <wp:wrapSquare wrapText="bothSides"/>
          <wp:docPr id="15" name="Εικόνα 14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27BB">
      <w:rPr>
        <w:rFonts w:ascii="Arial" w:hAnsi="Arial" w:cs="Arial"/>
        <w:b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8.75pt;margin-top:-49.25pt;width:227.25pt;height:62.05pt;z-index:251658752;mso-position-horizontal-relative:text;mso-position-vertical-relative:text" stroked="f">
          <v:textbox style="mso-next-textbox:#_x0000_s2061">
            <w:txbxContent>
              <w:p w:rsidR="005B5D50" w:rsidRPr="00F70AE2" w:rsidRDefault="005B5D50" w:rsidP="004D04BB">
                <w:pPr>
                  <w:pStyle w:val="Footer"/>
                  <w:jc w:val="both"/>
                  <w:rPr>
                    <w:rFonts w:ascii="Calibri" w:hAnsi="Calibri" w:cs="Arial"/>
                    <w:b/>
                    <w:color w:val="000000"/>
                    <w:spacing w:val="20"/>
                    <w:lang w:val="en-GB"/>
                  </w:rPr>
                </w:pPr>
                <w:r w:rsidRPr="00F70AE2">
                  <w:rPr>
                    <w:rFonts w:ascii="Calibri" w:hAnsi="Calibri" w:cs="Arial"/>
                    <w:b/>
                    <w:color w:val="000000"/>
                    <w:spacing w:val="20"/>
                    <w:lang w:val="en-GB"/>
                  </w:rPr>
                  <w:t>“PAPAGEORGIOU</w:t>
                </w:r>
                <w:r w:rsidR="007E5BC1">
                  <w:rPr>
                    <w:rFonts w:ascii="Calibri" w:hAnsi="Calibri" w:cs="Arial"/>
                    <w:b/>
                    <w:color w:val="000000"/>
                    <w:spacing w:val="20"/>
                    <w:lang w:val="en-US"/>
                  </w:rPr>
                  <w:t xml:space="preserve">” </w:t>
                </w:r>
                <w:smartTag w:uri="urn:schemas-microsoft-com:office:smarttags" w:element="place">
                  <w:smartTag w:uri="urn:schemas-microsoft-com:office:smarttags" w:element="PlaceName">
                    <w:r w:rsidRPr="00F70AE2">
                      <w:rPr>
                        <w:rFonts w:ascii="Calibri" w:hAnsi="Calibri" w:cs="Arial"/>
                        <w:b/>
                        <w:color w:val="000000"/>
                        <w:spacing w:val="20"/>
                        <w:lang w:val="en-US"/>
                      </w:rPr>
                      <w:t>GENERAL</w:t>
                    </w:r>
                  </w:smartTag>
                  <w:r w:rsidR="007E5BC1">
                    <w:rPr>
                      <w:rFonts w:ascii="Calibri" w:hAnsi="Calibri" w:cs="Arial"/>
                      <w:b/>
                      <w:color w:val="000000"/>
                      <w:spacing w:val="20"/>
                      <w:lang w:val="en-GB"/>
                    </w:rPr>
                    <w:t xml:space="preserve"> </w:t>
                  </w:r>
                  <w:smartTag w:uri="urn:schemas-microsoft-com:office:smarttags" w:element="PlaceType">
                    <w:r w:rsidRPr="00F70AE2">
                      <w:rPr>
                        <w:rFonts w:ascii="Calibri" w:hAnsi="Calibri" w:cs="Arial"/>
                        <w:b/>
                        <w:color w:val="000000"/>
                        <w:spacing w:val="20"/>
                        <w:lang w:val="en-GB"/>
                      </w:rPr>
                      <w:t>HOSPITAL</w:t>
                    </w:r>
                  </w:smartTag>
                </w:smartTag>
              </w:p>
              <w:p w:rsidR="00DF6625" w:rsidRPr="00DF6625" w:rsidRDefault="00DF6625" w:rsidP="00D22828">
                <w:pPr>
                  <w:pStyle w:val="Footer"/>
                  <w:ind w:right="-567"/>
                  <w:jc w:val="both"/>
                  <w:rPr>
                    <w:rFonts w:ascii="Calibri" w:hAnsi="Calibri" w:cs="Arial"/>
                    <w:lang w:val="en-US"/>
                  </w:rPr>
                </w:pPr>
                <w:r>
                  <w:rPr>
                    <w:rFonts w:ascii="Calibri" w:hAnsi="Calibri" w:cs="Arial"/>
                    <w:lang w:val="en-GB"/>
                  </w:rPr>
                  <w:t xml:space="preserve"> </w:t>
                </w:r>
                <w:r w:rsidR="005B5D50" w:rsidRPr="00F70AE2">
                  <w:rPr>
                    <w:rFonts w:ascii="Calibri" w:hAnsi="Calibri" w:cs="Arial"/>
                    <w:lang w:val="en-GB"/>
                  </w:rPr>
                  <w:t xml:space="preserve">Ring Road, </w:t>
                </w:r>
                <w:proofErr w:type="spellStart"/>
                <w:proofErr w:type="gramStart"/>
                <w:r w:rsidR="005B5D50" w:rsidRPr="00F70AE2">
                  <w:rPr>
                    <w:rFonts w:ascii="Calibri" w:hAnsi="Calibri" w:cs="Arial"/>
                    <w:lang w:val="en-US"/>
                  </w:rPr>
                  <w:t>Nea</w:t>
                </w:r>
                <w:proofErr w:type="spellEnd"/>
                <w:proofErr w:type="gramEnd"/>
                <w:r w:rsidR="005B5D50" w:rsidRPr="00F70AE2">
                  <w:rPr>
                    <w:rFonts w:ascii="Calibri" w:hAnsi="Calibri" w:cs="Arial"/>
                    <w:lang w:val="en-US"/>
                  </w:rPr>
                  <w:t xml:space="preserve"> </w:t>
                </w:r>
                <w:proofErr w:type="spellStart"/>
                <w:r w:rsidR="005B5D50" w:rsidRPr="00F70AE2">
                  <w:rPr>
                    <w:rFonts w:ascii="Calibri" w:hAnsi="Calibri" w:cs="Arial"/>
                    <w:lang w:val="en-US"/>
                  </w:rPr>
                  <w:t>Efkarpia</w:t>
                </w:r>
                <w:proofErr w:type="spellEnd"/>
                <w:r w:rsidR="007E5BC1">
                  <w:rPr>
                    <w:rFonts w:ascii="Calibri" w:hAnsi="Calibri" w:cs="Arial"/>
                    <w:lang w:val="en-GB"/>
                  </w:rPr>
                  <w:t xml:space="preserve"> </w:t>
                </w:r>
              </w:p>
              <w:p w:rsidR="00DE32D0" w:rsidRPr="00F70AE2" w:rsidRDefault="00DF6625" w:rsidP="00D22828">
                <w:pPr>
                  <w:pStyle w:val="Footer"/>
                  <w:ind w:right="-567"/>
                  <w:jc w:val="both"/>
                  <w:rPr>
                    <w:rFonts w:ascii="Calibri" w:hAnsi="Calibri" w:cs="Arial"/>
                    <w:lang w:val="en-GB"/>
                  </w:rPr>
                </w:pPr>
                <w:r w:rsidRPr="00DA3D4C">
                  <w:rPr>
                    <w:rFonts w:ascii="Calibri" w:hAnsi="Calibri" w:cs="Arial"/>
                    <w:lang w:val="en-US"/>
                  </w:rPr>
                  <w:t xml:space="preserve"> </w:t>
                </w:r>
                <w:r w:rsidR="007E5BC1">
                  <w:rPr>
                    <w:rFonts w:ascii="Calibri" w:hAnsi="Calibri" w:cs="Arial"/>
                    <w:lang w:val="en-GB"/>
                  </w:rPr>
                  <w:t xml:space="preserve">564 03 </w:t>
                </w:r>
                <w:smartTag w:uri="urn:schemas-microsoft-com:office:smarttags" w:element="City">
                  <w:smartTag w:uri="urn:schemas-microsoft-com:office:smarttags" w:element="place">
                    <w:r w:rsidR="007E5BC1">
                      <w:rPr>
                        <w:rFonts w:ascii="Calibri" w:hAnsi="Calibri" w:cs="Arial"/>
                        <w:lang w:val="en-GB"/>
                      </w:rPr>
                      <w:t>Thessaloniki</w:t>
                    </w:r>
                  </w:smartTag>
                </w:smartTag>
                <w:r w:rsidR="007E5BC1">
                  <w:rPr>
                    <w:rFonts w:ascii="Calibri" w:hAnsi="Calibri" w:cs="Arial"/>
                    <w:lang w:val="en-GB"/>
                  </w:rPr>
                  <w:t xml:space="preserve"> –</w:t>
                </w:r>
                <w:smartTag w:uri="urn:schemas-microsoft-com:office:smarttags" w:element="country-region">
                  <w:smartTag w:uri="urn:schemas-microsoft-com:office:smarttags" w:element="place">
                    <w:r w:rsidR="005B5D50" w:rsidRPr="00F70AE2">
                      <w:rPr>
                        <w:rFonts w:ascii="Calibri" w:hAnsi="Calibri" w:cs="Arial"/>
                        <w:lang w:val="en-GB"/>
                      </w:rPr>
                      <w:t>GREECE</w:t>
                    </w:r>
                  </w:smartTag>
                </w:smartTag>
              </w:p>
              <w:p w:rsidR="005B5D50" w:rsidRPr="00F70AE2" w:rsidRDefault="00DF6625" w:rsidP="00D22828">
                <w:pPr>
                  <w:pStyle w:val="Footer"/>
                  <w:ind w:right="-567"/>
                  <w:jc w:val="both"/>
                  <w:rPr>
                    <w:rFonts w:ascii="Calibri" w:hAnsi="Calibri" w:cs="Arial"/>
                    <w:color w:val="000000"/>
                    <w:lang w:val="en-GB"/>
                  </w:rPr>
                </w:pPr>
                <w:r w:rsidRPr="005908AA">
                  <w:rPr>
                    <w:rFonts w:ascii="Calibri" w:hAnsi="Calibri" w:cs="Arial"/>
                    <w:lang w:val="en-US"/>
                  </w:rPr>
                  <w:t xml:space="preserve"> </w:t>
                </w:r>
                <w:r w:rsidR="00DE32D0" w:rsidRPr="00F70AE2">
                  <w:rPr>
                    <w:rFonts w:ascii="Calibri" w:hAnsi="Calibri" w:cs="Arial"/>
                    <w:lang w:val="en-GB"/>
                  </w:rPr>
                  <w:t xml:space="preserve">Tel.: </w:t>
                </w:r>
                <w:proofErr w:type="gramStart"/>
                <w:r w:rsidR="00DE32D0" w:rsidRPr="00F70AE2">
                  <w:rPr>
                    <w:rFonts w:ascii="Calibri" w:hAnsi="Calibri" w:cs="Arial"/>
                    <w:lang w:val="en-GB"/>
                  </w:rPr>
                  <w:t>+  30</w:t>
                </w:r>
                <w:proofErr w:type="gramEnd"/>
                <w:r w:rsidR="00DE32D0" w:rsidRPr="00F70AE2">
                  <w:rPr>
                    <w:rFonts w:ascii="Calibri" w:hAnsi="Calibri" w:cs="Arial"/>
                    <w:lang w:val="en-GB"/>
                  </w:rPr>
                  <w:t xml:space="preserve"> 231332 </w:t>
                </w:r>
                <w:r w:rsidR="005B5D50" w:rsidRPr="00F70AE2">
                  <w:rPr>
                    <w:rFonts w:ascii="Calibri" w:hAnsi="Calibri" w:cs="Arial"/>
                    <w:lang w:val="en-GB"/>
                  </w:rPr>
                  <w:t>3000</w:t>
                </w:r>
              </w:p>
            </w:txbxContent>
          </v:textbox>
        </v:shape>
      </w:pict>
    </w:r>
    <w:r w:rsidR="005C27BB">
      <w:rPr>
        <w:rFonts w:ascii="Arial" w:hAnsi="Arial" w:cs="Arial"/>
        <w:b/>
        <w:noProof/>
        <w:color w:val="000000"/>
        <w:sz w:val="16"/>
        <w:szCs w:val="16"/>
      </w:rPr>
      <w:pict>
        <v:shape id="_x0000_s2058" type="#_x0000_t202" style="position:absolute;margin-left:-3.25pt;margin-top:-61.25pt;width:246pt;height:65.8pt;z-index:251657728;mso-position-horizontal-relative:text;mso-position-vertical-relative:text" stroked="f">
          <v:textbox style="mso-next-textbox:#_x0000_s2058">
            <w:txbxContent>
              <w:p w:rsidR="005B5D50" w:rsidRDefault="005B5D50" w:rsidP="000D4788">
                <w:pPr>
                  <w:widowControl w:val="0"/>
                  <w:jc w:val="both"/>
                  <w:rPr>
                    <w:rFonts w:ascii="Arial" w:hAnsi="Arial" w:cs="Arial"/>
                    <w:b/>
                    <w:emboss/>
                    <w:color w:val="000000"/>
                    <w:spacing w:val="20"/>
                    <w:sz w:val="16"/>
                    <w:szCs w:val="16"/>
                    <w:lang w:val="en-US"/>
                  </w:rPr>
                </w:pPr>
              </w:p>
              <w:p w:rsidR="005B5D50" w:rsidRPr="007E5BC1" w:rsidRDefault="005B5D50" w:rsidP="000D4788">
                <w:pPr>
                  <w:widowControl w:val="0"/>
                  <w:jc w:val="both"/>
                  <w:rPr>
                    <w:rFonts w:ascii="Calibri" w:hAnsi="Calibri" w:cs="Arial"/>
                    <w:color w:val="000000"/>
                    <w:spacing w:val="20"/>
                  </w:rPr>
                </w:pPr>
                <w:r w:rsidRPr="00F70AE2">
                  <w:rPr>
                    <w:rFonts w:ascii="Calibri" w:hAnsi="Calibri" w:cs="Arial"/>
                    <w:b/>
                    <w:color w:val="000000"/>
                    <w:spacing w:val="20"/>
                  </w:rPr>
                  <w:t>ΓΕΝΙΚΟ</w:t>
                </w:r>
                <w:r w:rsidRPr="007E5BC1">
                  <w:rPr>
                    <w:rFonts w:ascii="Calibri" w:hAnsi="Calibri" w:cs="Arial"/>
                    <w:b/>
                    <w:color w:val="000000"/>
                    <w:spacing w:val="20"/>
                  </w:rPr>
                  <w:t xml:space="preserve">  </w:t>
                </w:r>
                <w:r w:rsidRPr="00F70AE2">
                  <w:rPr>
                    <w:rStyle w:val="BodyTextChar"/>
                    <w:rFonts w:ascii="Calibri" w:hAnsi="Calibri" w:cs="Arial"/>
                    <w:b/>
                    <w:color w:val="000000"/>
                    <w:spacing w:val="20"/>
                  </w:rPr>
                  <w:t>Ν</w:t>
                </w:r>
                <w:r w:rsidR="00F70AE2">
                  <w:rPr>
                    <w:rFonts w:ascii="Calibri" w:hAnsi="Calibri" w:cs="Arial"/>
                    <w:b/>
                    <w:color w:val="000000"/>
                    <w:spacing w:val="20"/>
                  </w:rPr>
                  <w:t xml:space="preserve">ΟΣΟΚΟΜΕΙΟ </w:t>
                </w:r>
                <w:r w:rsidRPr="00F70AE2">
                  <w:rPr>
                    <w:rFonts w:ascii="Calibri" w:hAnsi="Calibri" w:cs="Arial"/>
                    <w:b/>
                    <w:color w:val="000000"/>
                    <w:spacing w:val="20"/>
                  </w:rPr>
                  <w:t>«ΠΑΠΑΓΕΩΡΓΙΟΥ»</w:t>
                </w:r>
                <w:r w:rsidRPr="00F70AE2">
                  <w:rPr>
                    <w:rFonts w:ascii="Calibri" w:hAnsi="Calibri" w:cs="Arial"/>
                    <w:color w:val="000000"/>
                    <w:spacing w:val="20"/>
                  </w:rPr>
                  <w:t xml:space="preserve"> </w:t>
                </w:r>
              </w:p>
              <w:p w:rsidR="007E5BC1" w:rsidRDefault="007E5BC1">
                <w:pPr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hAnsi="Calibri" w:cs="Arial"/>
                    <w:color w:val="000000"/>
                  </w:rPr>
                  <w:t>Περιφερειακή Οδός Θεσσαλονίκης</w:t>
                </w:r>
                <w:r w:rsidR="005B5D50" w:rsidRPr="00F70AE2">
                  <w:rPr>
                    <w:rFonts w:ascii="Calibri" w:hAnsi="Calibri" w:cs="Arial"/>
                    <w:color w:val="000000"/>
                  </w:rPr>
                  <w:t xml:space="preserve"> </w:t>
                </w:r>
              </w:p>
              <w:p w:rsidR="007E5BC1" w:rsidRDefault="007E5BC1">
                <w:pPr>
                  <w:rPr>
                    <w:rFonts w:ascii="Calibri" w:hAnsi="Calibri" w:cs="Arial"/>
                    <w:color w:val="000000"/>
                  </w:rPr>
                </w:pPr>
                <w:r w:rsidRPr="00F70AE2">
                  <w:rPr>
                    <w:rFonts w:ascii="Calibri" w:hAnsi="Calibri" w:cs="Arial"/>
                    <w:color w:val="000000"/>
                  </w:rPr>
                  <w:t xml:space="preserve">564 03 </w:t>
                </w:r>
                <w:r>
                  <w:rPr>
                    <w:rFonts w:ascii="Calibri" w:hAnsi="Calibri" w:cs="Arial"/>
                    <w:color w:val="000000"/>
                  </w:rPr>
                  <w:t xml:space="preserve">Νέα Ευκαρπία  </w:t>
                </w:r>
              </w:p>
              <w:p w:rsidR="005B5D50" w:rsidRPr="007E5BC1" w:rsidRDefault="00DE32D0">
                <w:pPr>
                  <w:rPr>
                    <w:rFonts w:ascii="Calibri" w:hAnsi="Calibri" w:cs="Arial"/>
                    <w:color w:val="000000"/>
                  </w:rPr>
                </w:pPr>
                <w:proofErr w:type="spellStart"/>
                <w:r w:rsidRPr="00F70AE2">
                  <w:rPr>
                    <w:rFonts w:ascii="Calibri" w:hAnsi="Calibri" w:cs="Arial"/>
                    <w:color w:val="000000"/>
                  </w:rPr>
                  <w:t>Τηλ</w:t>
                </w:r>
                <w:proofErr w:type="spellEnd"/>
                <w:r w:rsidRPr="00F70AE2">
                  <w:rPr>
                    <w:rFonts w:ascii="Calibri" w:hAnsi="Calibri" w:cs="Arial"/>
                    <w:color w:val="000000"/>
                  </w:rPr>
                  <w:t>.: 231</w:t>
                </w:r>
                <w:r w:rsidRPr="00F70AE2">
                  <w:rPr>
                    <w:rFonts w:ascii="Calibri" w:hAnsi="Calibri" w:cs="Arial"/>
                    <w:color w:val="000000"/>
                    <w:lang w:val="en-US"/>
                  </w:rPr>
                  <w:t>332</w:t>
                </w:r>
                <w:r w:rsidR="005B5D50" w:rsidRPr="00F70AE2">
                  <w:rPr>
                    <w:rFonts w:ascii="Calibri" w:hAnsi="Calibri" w:cs="Arial"/>
                    <w:color w:val="000000"/>
                  </w:rPr>
                  <w:t xml:space="preserve"> 3000</w:t>
                </w:r>
                <w:r w:rsidR="005B5D50" w:rsidRPr="00F70AE2">
                  <w:rPr>
                    <w:rFonts w:ascii="Arial" w:hAnsi="Arial" w:cs="Arial"/>
                    <w:color w:val="000000"/>
                  </w:rPr>
                  <w:t xml:space="preserve">  </w:t>
                </w:r>
                <w:r w:rsidR="005B5D50" w:rsidRPr="00F70AE2">
                  <w:rPr>
                    <w:rFonts w:ascii="Arial" w:hAnsi="Arial" w:cs="Arial"/>
                    <w:b/>
                    <w:emboss/>
                    <w:color w:val="000000"/>
                  </w:rPr>
                  <w:t xml:space="preserve">     </w:t>
                </w:r>
                <w:r w:rsidR="005B5D50" w:rsidRPr="00D22828">
                  <w:rPr>
                    <w:rFonts w:ascii="Arial" w:hAnsi="Arial" w:cs="Arial"/>
                    <w:b/>
                    <w:emboss/>
                    <w:color w:val="000000"/>
                    <w:sz w:val="16"/>
                    <w:szCs w:val="16"/>
                  </w:rPr>
                  <w:t xml:space="preserve">              </w:t>
                </w:r>
              </w:p>
            </w:txbxContent>
          </v:textbox>
        </v:shape>
      </w:pict>
    </w:r>
    <w:r w:rsidR="005B5D50">
      <w:rPr>
        <w:rFonts w:ascii="Arial" w:hAnsi="Arial" w:cs="Arial"/>
        <w:b/>
        <w:emboss/>
        <w:color w:val="000000"/>
        <w:sz w:val="16"/>
        <w:szCs w:val="16"/>
        <w:lang w:val="en-GB"/>
      </w:rPr>
      <w:tab/>
      <w:t xml:space="preserve">                                                                  </w:t>
    </w:r>
    <w:r w:rsidR="005B5D50">
      <w:rPr>
        <w:rFonts w:ascii="Arial" w:hAnsi="Arial" w:cs="Arial"/>
        <w:b/>
        <w:emboss/>
        <w:color w:val="000000"/>
        <w:sz w:val="16"/>
        <w:szCs w:val="16"/>
      </w:rPr>
      <w:t xml:space="preserve"> </w:t>
    </w:r>
    <w:r w:rsidR="005B5D50">
      <w:rPr>
        <w:rFonts w:ascii="Arial" w:hAnsi="Arial" w:cs="Arial"/>
        <w:b/>
        <w:emboss/>
        <w:color w:val="000000"/>
        <w:sz w:val="16"/>
        <w:szCs w:val="16"/>
        <w:lang w:val="en-GB"/>
      </w:rPr>
      <w:tab/>
    </w:r>
  </w:p>
  <w:p w:rsidR="005B5D50" w:rsidRDefault="005B5D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BB" w:rsidRDefault="005C27BB">
      <w:r>
        <w:separator/>
      </w:r>
    </w:p>
  </w:footnote>
  <w:footnote w:type="continuationSeparator" w:id="0">
    <w:p w:rsidR="005C27BB" w:rsidRDefault="005C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50" w:rsidRDefault="005B5D50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emboss/>
        <w:color w:val="000000"/>
        <w:sz w:val="16"/>
        <w:szCs w:val="16"/>
      </w:rPr>
    </w:pPr>
    <w:r>
      <w:rPr>
        <w:rFonts w:ascii="Arial" w:eastAsia="Arial Unicode MS" w:hAnsi="Arial" w:cs="Arial"/>
        <w:b/>
        <w:emboss/>
        <w:color w:val="000000"/>
        <w:sz w:val="16"/>
        <w:szCs w:val="16"/>
      </w:rPr>
      <w:t xml:space="preserve">                                    </w:t>
    </w:r>
  </w:p>
  <w:p w:rsidR="005B5D50" w:rsidRPr="002C02CA" w:rsidRDefault="005C27BB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emboss/>
        <w:color w:val="000000"/>
        <w:sz w:val="16"/>
        <w:szCs w:val="16"/>
      </w:rPr>
    </w:pPr>
    <w:r>
      <w:rPr>
        <w:rFonts w:ascii="Arial" w:eastAsia="Arial Unicode MS" w:hAnsi="Arial" w:cs="Arial"/>
        <w:b/>
        <w:noProof/>
        <w:color w:val="000000"/>
        <w:spacing w:val="2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30.5pt;margin-top:3.45pt;width:243.5pt;height:130.5pt;z-index:251656704" stroked="f">
          <v:textbox style="mso-next-textbox:#_x0000_s2054">
            <w:txbxContent>
              <w:p w:rsidR="005B5D50" w:rsidRPr="00C50B8C" w:rsidRDefault="00B90A59" w:rsidP="007E11C9">
                <w:pPr>
                  <w:pStyle w:val="Header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</w:pPr>
                <w:r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 xml:space="preserve">ΤΜΗΜΑ </w:t>
                </w:r>
                <w:r w:rsidR="005B5D50" w:rsidRPr="00C50B8C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ΙΑΤΡΙΚΗ</w:t>
                </w:r>
                <w:r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Σ</w:t>
                </w:r>
                <w:r w:rsidR="005B5D50" w:rsidRPr="00C50B8C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 xml:space="preserve"> </w:t>
                </w:r>
              </w:p>
              <w:p w:rsidR="005B5D50" w:rsidRPr="00C50B8C" w:rsidRDefault="005B5D50" w:rsidP="007E11C9">
                <w:pPr>
                  <w:pStyle w:val="Header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Comic Sans MS" w:hAnsi="Comic Sans MS"/>
                    <w:b/>
                    <w:color w:val="000000"/>
                    <w:sz w:val="2"/>
                    <w:szCs w:val="2"/>
                  </w:rPr>
                </w:pPr>
              </w:p>
              <w:p w:rsidR="005B5D50" w:rsidRPr="00C50B8C" w:rsidRDefault="005B5D50" w:rsidP="007E11C9">
                <w:pPr>
                  <w:pStyle w:val="Header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</w:pPr>
                <w:r w:rsidRPr="00C50B8C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ΤΟΜΕΑΣ ΧΕΙΡΟΥΡΓΙΚΗΣ</w:t>
                </w:r>
              </w:p>
              <w:p w:rsidR="005B5D50" w:rsidRDefault="005B5D50" w:rsidP="007E11C9">
                <w:pPr>
                  <w:pStyle w:val="Header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Arial" w:eastAsia="Arial Unicode MS" w:hAnsi="Arial" w:cs="Arial"/>
                    <w:b/>
                    <w:color w:val="000000"/>
                    <w:sz w:val="4"/>
                    <w:szCs w:val="4"/>
                  </w:rPr>
                </w:pPr>
              </w:p>
              <w:p w:rsidR="005B5D50" w:rsidRPr="007E11C9" w:rsidRDefault="005B5D50" w:rsidP="007E11C9">
                <w:pPr>
                  <w:pStyle w:val="Header"/>
                  <w:tabs>
                    <w:tab w:val="clear" w:pos="8306"/>
                    <w:tab w:val="left" w:pos="2694"/>
                    <w:tab w:val="right" w:pos="5670"/>
                  </w:tabs>
                  <w:jc w:val="both"/>
                  <w:rPr>
                    <w:rFonts w:ascii="Arial" w:eastAsia="Arial Unicode MS" w:hAnsi="Arial" w:cs="Arial"/>
                    <w:b/>
                    <w:color w:val="000000"/>
                    <w:sz w:val="4"/>
                    <w:szCs w:val="4"/>
                  </w:rPr>
                </w:pPr>
              </w:p>
              <w:p w:rsidR="005B5D50" w:rsidRPr="0066137E" w:rsidRDefault="005B5D50">
                <w:pPr>
                  <w:rPr>
                    <w:rFonts w:ascii="Arial" w:eastAsia="Arial Unicode MS" w:hAnsi="Arial" w:cs="Arial"/>
                    <w:b/>
                    <w:emboss/>
                    <w:color w:val="000000"/>
                    <w:sz w:val="17"/>
                    <w:szCs w:val="17"/>
                  </w:rPr>
                </w:pPr>
                <w:r w:rsidRPr="0066137E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ΚΛΙΝΙΚΗ</w:t>
                </w:r>
                <w:r w:rsidR="00B90A59" w:rsidRPr="00B90A59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 xml:space="preserve"> </w:t>
                </w:r>
                <w:r w:rsidR="00B90A59">
                  <w:rPr>
                    <w:rFonts w:ascii="Arial" w:eastAsia="Arial Unicode MS" w:hAnsi="Arial" w:cs="Arial"/>
                    <w:b/>
                    <w:color w:val="000000"/>
                    <w:sz w:val="17"/>
                    <w:szCs w:val="17"/>
                  </w:rPr>
                  <w:t>ΠΛΑΣΤΙΚΗΣ ΧΕΙΡΟΥΡΓΙΚΗΣ</w:t>
                </w:r>
                <w:r w:rsidR="00B90A59">
                  <w:rPr>
                    <w:rFonts w:ascii="Arial" w:eastAsia="Arial Unicode MS" w:hAnsi="Arial" w:cs="Arial"/>
                    <w:b/>
                    <w:emboss/>
                    <w:color w:val="000000"/>
                    <w:sz w:val="17"/>
                    <w:szCs w:val="17"/>
                  </w:rPr>
                  <w:t xml:space="preserve"> </w:t>
                </w:r>
              </w:p>
              <w:p w:rsidR="005B5D50" w:rsidRPr="005C7FC7" w:rsidRDefault="00B90A59">
                <w:pPr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  <w:t>Διευθύντρια</w:t>
                </w:r>
                <w:r w:rsidR="005B5D50" w:rsidRPr="005C7FC7"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  <w:t xml:space="preserve">: </w:t>
                </w:r>
                <w:proofErr w:type="spellStart"/>
                <w:r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  <w:t>Αναπλ</w:t>
                </w:r>
                <w:proofErr w:type="spellEnd"/>
                <w:r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  <w:t>. Καθηγήτρια</w:t>
                </w:r>
                <w:r w:rsidR="00292890" w:rsidRPr="005C7FC7"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b/>
                    <w:sz w:val="17"/>
                    <w:szCs w:val="17"/>
                  </w:rPr>
                  <w:t>ΕΥΤΕΡΠΗ ΔΕΜΙΡΗ</w:t>
                </w:r>
              </w:p>
              <w:p w:rsidR="005B5D50" w:rsidRPr="009D33D1" w:rsidRDefault="005B5D50">
                <w:pPr>
                  <w:rPr>
                    <w:rFonts w:ascii="Arial" w:eastAsia="Arial Unicode MS" w:hAnsi="Arial" w:cs="Arial"/>
                    <w:sz w:val="17"/>
                    <w:szCs w:val="17"/>
                  </w:rPr>
                </w:pPr>
              </w:p>
              <w:p w:rsidR="005B5D50" w:rsidRPr="00CD37D2" w:rsidRDefault="005B5D50">
                <w:pPr>
                  <w:rPr>
                    <w:rFonts w:ascii="Arial" w:eastAsia="Arial Unicode MS" w:hAnsi="Arial" w:cs="Arial"/>
                    <w:sz w:val="14"/>
                    <w:szCs w:val="14"/>
                  </w:rPr>
                </w:pPr>
              </w:p>
              <w:p w:rsidR="005B5D50" w:rsidRPr="005F2BD5" w:rsidRDefault="005B5D50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9D33D1" w:rsidRPr="005F2BD5" w:rsidRDefault="009D33D1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9D33D1" w:rsidRDefault="009D33D1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2A3291" w:rsidRPr="005F2BD5" w:rsidRDefault="002A3291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9D33D1" w:rsidRPr="005F2BD5" w:rsidRDefault="009D33D1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517D01" w:rsidRPr="00292890" w:rsidRDefault="00517D01" w:rsidP="004C4FD5">
                <w:pPr>
                  <w:rPr>
                    <w:rFonts w:ascii="Arial" w:eastAsia="Arial Unicode MS" w:hAnsi="Arial" w:cs="Arial"/>
                    <w:sz w:val="4"/>
                    <w:szCs w:val="4"/>
                  </w:rPr>
                </w:pPr>
              </w:p>
              <w:p w:rsidR="00292890" w:rsidRDefault="00292890" w:rsidP="004C4FD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Fonts w:ascii="Arial" w:eastAsia="Arial Unicode MS" w:hAnsi="Arial" w:cs="Arial"/>
                    <w:sz w:val="16"/>
                    <w:szCs w:val="16"/>
                  </w:rPr>
                  <w:t>Γραμματεία</w:t>
                </w:r>
                <w:r w:rsidR="00D17993" w:rsidRPr="002C02CA">
                  <w:rPr>
                    <w:rFonts w:ascii="Arial" w:eastAsia="Arial Unicode MS" w:hAnsi="Arial" w:cs="Arial"/>
                    <w:sz w:val="16"/>
                    <w:szCs w:val="16"/>
                  </w:rPr>
                  <w:t>:</w:t>
                </w:r>
                <w:r w:rsidR="00D17993" w:rsidRPr="004C4FD5">
                  <w:rPr>
                    <w:rFonts w:ascii="Arial" w:eastAsia="Arial Unicode MS" w:hAnsi="Arial" w:cs="Arial"/>
                    <w:sz w:val="16"/>
                    <w:szCs w:val="16"/>
                  </w:rPr>
                  <w:t xml:space="preserve"> </w:t>
                </w:r>
              </w:p>
              <w:p w:rsidR="005B5D50" w:rsidRPr="00DA3D4C" w:rsidRDefault="00292890" w:rsidP="004C4FD5">
                <w:pPr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</w:pPr>
                <w:proofErr w:type="spellStart"/>
                <w:r>
                  <w:rPr>
                    <w:rFonts w:ascii="Arial" w:eastAsia="Arial Unicode MS" w:hAnsi="Arial" w:cs="Arial"/>
                    <w:sz w:val="16"/>
                    <w:szCs w:val="16"/>
                  </w:rPr>
                  <w:t>Τηλ</w:t>
                </w:r>
                <w:proofErr w:type="spellEnd"/>
                <w:r w:rsidRPr="00DA3D4C"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  <w:t xml:space="preserve">.:     </w:t>
                </w:r>
                <w:r w:rsidR="00BC76C1" w:rsidRPr="00DA3D4C"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  <w:t xml:space="preserve"> </w:t>
                </w:r>
                <w:r w:rsidR="00B90A59" w:rsidRPr="00DA3D4C">
                  <w:rPr>
                    <w:rFonts w:ascii="Arial" w:eastAsia="Arial Unicode MS" w:hAnsi="Arial" w:cs="Arial"/>
                    <w:sz w:val="17"/>
                    <w:szCs w:val="17"/>
                    <w:lang w:val="en-US"/>
                  </w:rPr>
                  <w:t>231332 3707</w:t>
                </w:r>
                <w:r w:rsidR="00D17993" w:rsidRPr="00DA3D4C"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  <w:t xml:space="preserve"> </w:t>
                </w:r>
                <w:r w:rsidR="003969DF" w:rsidRPr="00DA3D4C"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  <w:t xml:space="preserve">  </w:t>
                </w:r>
                <w:r w:rsidRPr="00DA3D4C"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  <w:t xml:space="preserve">        </w:t>
                </w:r>
                <w:r w:rsidR="005B5D50" w:rsidRPr="002C02CA"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  <w:t>Fax</w:t>
                </w:r>
                <w:r w:rsidR="005B5D50" w:rsidRPr="00DA3D4C">
                  <w:rPr>
                    <w:rFonts w:ascii="Arial" w:eastAsia="Arial Unicode MS" w:hAnsi="Arial" w:cs="Arial"/>
                    <w:sz w:val="16"/>
                    <w:szCs w:val="16"/>
                    <w:lang w:val="en-US"/>
                  </w:rPr>
                  <w:t xml:space="preserve">: </w:t>
                </w:r>
                <w:r w:rsidR="005B5D50" w:rsidRPr="00DA3D4C">
                  <w:rPr>
                    <w:rFonts w:ascii="Arial" w:eastAsia="Arial Unicode MS" w:hAnsi="Arial" w:cs="Arial"/>
                    <w:sz w:val="17"/>
                    <w:szCs w:val="17"/>
                    <w:lang w:val="en-US"/>
                  </w:rPr>
                  <w:t>2310 9 915</w:t>
                </w:r>
                <w:r w:rsidR="00B90A59" w:rsidRPr="00DA3D4C">
                  <w:rPr>
                    <w:rFonts w:ascii="Arial" w:eastAsia="Arial Unicode MS" w:hAnsi="Arial" w:cs="Arial"/>
                    <w:sz w:val="17"/>
                    <w:szCs w:val="17"/>
                    <w:lang w:val="en-US"/>
                  </w:rPr>
                  <w:t>69</w:t>
                </w:r>
              </w:p>
              <w:p w:rsidR="00A0249E" w:rsidRPr="00B90A59" w:rsidRDefault="005B5D50" w:rsidP="004C4FD5">
                <w:pPr>
                  <w:rPr>
                    <w:rFonts w:ascii="Arial" w:eastAsia="Arial Unicode MS" w:hAnsi="Arial" w:cs="Arial"/>
                    <w:sz w:val="17"/>
                    <w:szCs w:val="17"/>
                    <w:lang w:val="en-US"/>
                  </w:rPr>
                </w:pPr>
                <w:r w:rsidRPr="00245337">
                  <w:rPr>
                    <w:rFonts w:ascii="Arial" w:eastAsia="Arial Unicode MS" w:hAnsi="Arial" w:cs="Arial"/>
                    <w:sz w:val="17"/>
                    <w:szCs w:val="17"/>
                    <w:lang w:val="it-IT"/>
                  </w:rPr>
                  <w:t xml:space="preserve">e-mail:  </w:t>
                </w:r>
                <w:proofErr w:type="spellStart"/>
                <w:r w:rsidR="00B90A59">
                  <w:rPr>
                    <w:rFonts w:ascii="Arial" w:eastAsia="Arial Unicode MS" w:hAnsi="Arial" w:cs="Arial"/>
                    <w:sz w:val="17"/>
                    <w:szCs w:val="17"/>
                    <w:lang w:val="en-US"/>
                  </w:rPr>
                  <w:t>plasticsurgery.auth</w:t>
                </w:r>
                <w:proofErr w:type="spellEnd"/>
                <w:r w:rsidR="00A0249E">
                  <w:rPr>
                    <w:rFonts w:ascii="Arial" w:eastAsia="Arial Unicode MS" w:hAnsi="Arial" w:cs="Arial"/>
                    <w:sz w:val="17"/>
                    <w:szCs w:val="17"/>
                    <w:lang w:val="it-IT"/>
                  </w:rPr>
                  <w:t>@gmail.com</w:t>
                </w:r>
                <w:r w:rsidR="000C04BC" w:rsidRPr="00B90A59">
                  <w:rPr>
                    <w:rFonts w:ascii="Arial" w:eastAsia="Arial Unicode MS" w:hAnsi="Arial" w:cs="Arial"/>
                    <w:sz w:val="17"/>
                    <w:szCs w:val="17"/>
                    <w:lang w:val="en-US"/>
                  </w:rPr>
                  <w:t xml:space="preserve">  </w:t>
                </w:r>
              </w:p>
              <w:p w:rsidR="005B5D50" w:rsidRPr="002C02CA" w:rsidRDefault="005B5D50" w:rsidP="004C4FD5">
                <w:pPr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 w:rsidRPr="004C4FD5">
                  <w:rPr>
                    <w:rFonts w:ascii="Arial" w:eastAsia="Arial Unicode MS" w:hAnsi="Arial" w:cs="Arial"/>
                    <w:sz w:val="16"/>
                    <w:szCs w:val="16"/>
                  </w:rPr>
                  <w:t>Κτίριο: Νοσοκομείο ΠΑΠΑΓΕΩΡΓΙΟΥ Θεσσαλονίκης</w:t>
                </w:r>
              </w:p>
            </w:txbxContent>
          </v:textbox>
        </v:shape>
      </w:pict>
    </w:r>
    <w:r w:rsidR="005B5D50">
      <w:rPr>
        <w:rFonts w:ascii="Arial" w:eastAsia="Arial Unicode MS" w:hAnsi="Arial" w:cs="Arial"/>
        <w:b/>
        <w:emboss/>
        <w:color w:val="000000"/>
        <w:sz w:val="16"/>
        <w:szCs w:val="16"/>
      </w:rPr>
      <w:t xml:space="preserve">                      </w:t>
    </w:r>
  </w:p>
  <w:p w:rsidR="005B5D50" w:rsidRPr="00EA1996" w:rsidRDefault="002029C7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emboss/>
        <w:color w:val="333333"/>
        <w:sz w:val="15"/>
        <w:szCs w:val="15"/>
      </w:rPr>
    </w:pPr>
    <w:r>
      <w:rPr>
        <w:rFonts w:ascii="Arial" w:eastAsia="Arial Unicode MS" w:hAnsi="Arial" w:cs="Arial"/>
        <w:b/>
        <w:noProof/>
        <w:color w:val="333333"/>
        <w:sz w:val="15"/>
        <w:szCs w:val="15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99695</wp:posOffset>
          </wp:positionV>
          <wp:extent cx="914400" cy="907415"/>
          <wp:effectExtent l="19050" t="0" r="0" b="0"/>
          <wp:wrapSquare wrapText="bothSides"/>
          <wp:docPr id="16" name="Εικόνα 1" descr="Λογότυπο ΑΠΘ έγχρωμο τελικ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ΠΘ έγχρωμο τελικ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5D50" w:rsidRPr="00EA1996">
      <w:rPr>
        <w:rFonts w:ascii="Arial" w:eastAsia="Arial Unicode MS" w:hAnsi="Arial" w:cs="Arial"/>
        <w:b/>
        <w:color w:val="333333"/>
        <w:sz w:val="15"/>
        <w:szCs w:val="15"/>
      </w:rPr>
      <w:t xml:space="preserve">ΕΛΛΗΝΙΚΗ ΔΗΜΟΚΡΑΤΙΑ                     </w:t>
    </w:r>
  </w:p>
  <w:p w:rsidR="005B5D50" w:rsidRPr="00FC1DD8" w:rsidRDefault="005B5D50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emboss/>
        <w:color w:val="000000"/>
        <w:spacing w:val="20"/>
        <w:sz w:val="16"/>
        <w:szCs w:val="16"/>
      </w:rPr>
    </w:pPr>
    <w:r w:rsidRPr="0060519D">
      <w:rPr>
        <w:rFonts w:ascii="Arial" w:eastAsia="Arial Unicode MS" w:hAnsi="Arial" w:cs="Arial"/>
        <w:b/>
        <w:emboss/>
        <w:color w:val="000000"/>
        <w:sz w:val="16"/>
        <w:szCs w:val="16"/>
      </w:rPr>
      <w:t xml:space="preserve">                                        </w:t>
    </w:r>
    <w:r>
      <w:rPr>
        <w:rFonts w:ascii="Arial" w:eastAsia="Arial Unicode MS" w:hAnsi="Arial" w:cs="Arial"/>
        <w:b/>
        <w:emboss/>
        <w:color w:val="000000"/>
        <w:sz w:val="16"/>
        <w:szCs w:val="16"/>
      </w:rPr>
      <w:t xml:space="preserve">              </w:t>
    </w:r>
    <w:r w:rsidRPr="0060519D">
      <w:rPr>
        <w:rFonts w:ascii="Arial" w:eastAsia="Arial Unicode MS" w:hAnsi="Arial" w:cs="Arial"/>
        <w:b/>
        <w:emboss/>
        <w:color w:val="000000"/>
        <w:sz w:val="16"/>
        <w:szCs w:val="16"/>
      </w:rPr>
      <w:tab/>
    </w:r>
  </w:p>
  <w:p w:rsidR="005B5D50" w:rsidRPr="0060519D" w:rsidRDefault="005B5D50" w:rsidP="003858A2">
    <w:pPr>
      <w:pStyle w:val="Header"/>
      <w:tabs>
        <w:tab w:val="clear" w:pos="8306"/>
        <w:tab w:val="right" w:pos="5670"/>
      </w:tabs>
      <w:jc w:val="both"/>
      <w:rPr>
        <w:rFonts w:ascii="Arial" w:eastAsia="Arial Unicode MS" w:hAnsi="Arial" w:cs="Arial"/>
        <w:b/>
        <w:emboss/>
        <w:color w:val="000000"/>
        <w:sz w:val="16"/>
        <w:szCs w:val="16"/>
      </w:rPr>
    </w:pPr>
    <w:r w:rsidRPr="0060519D">
      <w:rPr>
        <w:rFonts w:ascii="Arial" w:eastAsia="Arial Unicode MS" w:hAnsi="Arial" w:cs="Arial"/>
        <w:b/>
        <w:emboss/>
        <w:color w:val="000000"/>
        <w:sz w:val="16"/>
        <w:szCs w:val="16"/>
      </w:rPr>
      <w:t xml:space="preserve">                                        </w:t>
    </w:r>
    <w:r w:rsidRPr="0060519D">
      <w:rPr>
        <w:rFonts w:ascii="Arial" w:eastAsia="Arial Unicode MS" w:hAnsi="Arial" w:cs="Arial"/>
        <w:b/>
        <w:emboss/>
        <w:color w:val="000000"/>
        <w:sz w:val="16"/>
        <w:szCs w:val="16"/>
      </w:rPr>
      <w:tab/>
    </w:r>
  </w:p>
  <w:p w:rsidR="005B5D50" w:rsidRPr="0060519D" w:rsidRDefault="005B5D50" w:rsidP="009857B7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b/>
        <w:sz w:val="14"/>
        <w:szCs w:val="14"/>
      </w:rPr>
    </w:pPr>
    <w:r w:rsidRPr="0060519D">
      <w:rPr>
        <w:rFonts w:ascii="Arial" w:eastAsia="Arial Unicode MS" w:hAnsi="Arial" w:cs="Arial"/>
        <w:b/>
        <w:sz w:val="14"/>
        <w:szCs w:val="14"/>
      </w:rPr>
      <w:t xml:space="preserve">                                              </w:t>
    </w:r>
  </w:p>
  <w:p w:rsidR="005B5D50" w:rsidRPr="0060519D" w:rsidRDefault="005B5D50" w:rsidP="003B398E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sz w:val="14"/>
        <w:szCs w:val="14"/>
      </w:rPr>
    </w:pP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</w:r>
  </w:p>
  <w:p w:rsidR="005B5D50" w:rsidRPr="0060519D" w:rsidRDefault="005B5D50" w:rsidP="003B398E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sz w:val="14"/>
        <w:szCs w:val="14"/>
      </w:rPr>
    </w:pPr>
    <w:r w:rsidRPr="0060519D">
      <w:rPr>
        <w:rFonts w:ascii="Arial" w:eastAsia="Arial Unicode MS" w:hAnsi="Arial" w:cs="Arial"/>
        <w:sz w:val="14"/>
        <w:szCs w:val="14"/>
      </w:rPr>
      <w:t xml:space="preserve"> </w:t>
    </w:r>
    <w:r w:rsidRPr="0060519D">
      <w:rPr>
        <w:rFonts w:ascii="Arial" w:eastAsia="Arial Unicode MS" w:hAnsi="Arial" w:cs="Arial"/>
        <w:sz w:val="14"/>
        <w:szCs w:val="14"/>
      </w:rPr>
      <w:tab/>
      <w:t xml:space="preserve"> </w:t>
    </w:r>
  </w:p>
  <w:p w:rsidR="005B5D50" w:rsidRPr="0060519D" w:rsidRDefault="005B5D50" w:rsidP="009857B7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sz w:val="14"/>
        <w:szCs w:val="14"/>
      </w:rPr>
    </w:pPr>
    <w:r w:rsidRPr="0060519D">
      <w:rPr>
        <w:rFonts w:ascii="Arial" w:eastAsia="Arial Unicode MS" w:hAnsi="Arial" w:cs="Arial"/>
        <w:sz w:val="14"/>
        <w:szCs w:val="14"/>
      </w:rPr>
      <w:t xml:space="preserve"> </w:t>
    </w:r>
    <w:r w:rsidRPr="0060519D">
      <w:rPr>
        <w:rFonts w:ascii="Arial" w:eastAsia="Arial Unicode MS" w:hAnsi="Arial" w:cs="Arial"/>
        <w:sz w:val="14"/>
        <w:szCs w:val="14"/>
      </w:rPr>
      <w:tab/>
      <w:t xml:space="preserve"> </w:t>
    </w:r>
  </w:p>
  <w:p w:rsidR="005B5D50" w:rsidRDefault="005B5D50" w:rsidP="000D4788">
    <w:pPr>
      <w:pStyle w:val="Header"/>
      <w:tabs>
        <w:tab w:val="clear" w:pos="8306"/>
        <w:tab w:val="right" w:pos="5670"/>
      </w:tabs>
      <w:ind w:right="-709"/>
      <w:rPr>
        <w:rFonts w:ascii="Arial" w:eastAsia="Arial Unicode MS" w:hAnsi="Arial" w:cs="Arial"/>
        <w:b/>
        <w:sz w:val="14"/>
        <w:szCs w:val="14"/>
      </w:rPr>
    </w:pPr>
  </w:p>
  <w:p w:rsidR="005B5D50" w:rsidRPr="0060519D" w:rsidRDefault="005B5D50" w:rsidP="009857B7">
    <w:pPr>
      <w:pStyle w:val="Header"/>
      <w:tabs>
        <w:tab w:val="clear" w:pos="8306"/>
        <w:tab w:val="right" w:pos="5670"/>
      </w:tabs>
      <w:rPr>
        <w:rFonts w:ascii="Arial" w:eastAsia="Arial Unicode MS" w:hAnsi="Arial" w:cs="Arial"/>
        <w:b/>
        <w:sz w:val="14"/>
        <w:szCs w:val="14"/>
      </w:rPr>
    </w:pPr>
  </w:p>
  <w:p w:rsidR="005B5D50" w:rsidRPr="0060519D" w:rsidRDefault="005B5D50" w:rsidP="00FC1DD8">
    <w:pPr>
      <w:pStyle w:val="Header"/>
      <w:tabs>
        <w:tab w:val="clear" w:pos="8306"/>
        <w:tab w:val="left" w:pos="2175"/>
        <w:tab w:val="right" w:pos="5670"/>
      </w:tabs>
      <w:rPr>
        <w:rFonts w:ascii="Arial" w:eastAsia="Arial Unicode MS" w:hAnsi="Arial" w:cs="Arial"/>
        <w:b/>
        <w:sz w:val="14"/>
        <w:szCs w:val="14"/>
      </w:rPr>
    </w:pPr>
    <w:r w:rsidRPr="0060519D">
      <w:rPr>
        <w:rFonts w:ascii="Arial" w:eastAsia="Arial Unicode MS" w:hAnsi="Arial" w:cs="Arial"/>
        <w:b/>
        <w:sz w:val="14"/>
        <w:szCs w:val="14"/>
        <w:u w:val="single"/>
      </w:rPr>
      <w:t xml:space="preserve">                                   </w:t>
    </w:r>
    <w:r>
      <w:rPr>
        <w:rFonts w:ascii="Arial" w:eastAsia="Arial Unicode MS" w:hAnsi="Arial" w:cs="Arial"/>
        <w:b/>
        <w:sz w:val="14"/>
        <w:szCs w:val="14"/>
        <w:u w:val="single"/>
      </w:rPr>
      <w:t xml:space="preserve">             </w:t>
    </w:r>
    <w:r w:rsidRPr="0060519D">
      <w:rPr>
        <w:rFonts w:ascii="Arial" w:eastAsia="Arial Unicode MS" w:hAnsi="Arial" w:cs="Arial"/>
        <w:b/>
        <w:sz w:val="14"/>
        <w:szCs w:val="14"/>
      </w:rPr>
      <w:tab/>
    </w:r>
    <w:r>
      <w:rPr>
        <w:rFonts w:ascii="Arial" w:eastAsia="Arial Unicode MS" w:hAnsi="Arial" w:cs="Arial"/>
        <w:b/>
        <w:sz w:val="14"/>
        <w:szCs w:val="14"/>
      </w:rPr>
      <w:tab/>
    </w:r>
    <w:r w:rsidRPr="0060519D">
      <w:rPr>
        <w:rFonts w:ascii="Arial" w:eastAsia="Arial Unicode MS" w:hAnsi="Arial" w:cs="Arial"/>
        <w:b/>
        <w:sz w:val="14"/>
        <w:szCs w:val="14"/>
      </w:rPr>
      <w:tab/>
    </w:r>
    <w:r w:rsidRPr="0060519D">
      <w:rPr>
        <w:rFonts w:ascii="Arial" w:eastAsia="Arial Unicode MS" w:hAnsi="Arial" w:cs="Arial"/>
        <w:b/>
        <w:sz w:val="14"/>
        <w:szCs w:val="14"/>
      </w:rPr>
      <w:tab/>
    </w:r>
    <w:r w:rsidRPr="0060519D">
      <w:rPr>
        <w:rFonts w:ascii="Arial" w:eastAsia="Arial Unicode MS" w:hAnsi="Arial" w:cs="Arial"/>
        <w:sz w:val="14"/>
        <w:szCs w:val="14"/>
      </w:rPr>
      <w:tab/>
      <w:t xml:space="preserve">                                                 </w:t>
    </w:r>
  </w:p>
  <w:p w:rsidR="005B5D50" w:rsidRPr="00EA1996" w:rsidRDefault="005B5D50" w:rsidP="00FC1DD8">
    <w:pPr>
      <w:pStyle w:val="Header"/>
      <w:tabs>
        <w:tab w:val="clear" w:pos="8306"/>
        <w:tab w:val="left" w:pos="2552"/>
        <w:tab w:val="left" w:pos="2977"/>
        <w:tab w:val="right" w:pos="5670"/>
      </w:tabs>
      <w:rPr>
        <w:rFonts w:ascii="Arial" w:eastAsia="Arial Unicode MS" w:hAnsi="Arial" w:cs="Arial"/>
        <w:b/>
        <w:color w:val="000000"/>
        <w:spacing w:val="20"/>
      </w:rPr>
    </w:pPr>
    <w:r w:rsidRPr="002C02CA">
      <w:rPr>
        <w:rFonts w:ascii="Arial" w:eastAsia="Arial Unicode MS" w:hAnsi="Arial" w:cs="Arial"/>
        <w:color w:val="000000"/>
        <w:spacing w:val="20"/>
      </w:rPr>
      <w:t xml:space="preserve"> </w:t>
    </w:r>
    <w:r w:rsidRPr="00EA1996">
      <w:rPr>
        <w:rFonts w:ascii="Arial" w:eastAsia="Arial Unicode MS" w:hAnsi="Arial" w:cs="Arial"/>
        <w:b/>
        <w:color w:val="333333"/>
        <w:spacing w:val="20"/>
      </w:rPr>
      <w:t>ΑΡΙΣΤΟΤΕΛΕΙΟ</w:t>
    </w:r>
    <w:r w:rsidRPr="00EA1996">
      <w:rPr>
        <w:rFonts w:ascii="Arial" w:eastAsia="Arial Unicode MS" w:hAnsi="Arial" w:cs="Arial"/>
        <w:b/>
        <w:color w:val="333333"/>
      </w:rPr>
      <w:t xml:space="preserve">                           </w:t>
    </w:r>
  </w:p>
  <w:p w:rsidR="005B5D50" w:rsidRPr="00036B7C" w:rsidRDefault="005B5D50" w:rsidP="00FC1DD8">
    <w:pPr>
      <w:pStyle w:val="Header"/>
      <w:tabs>
        <w:tab w:val="clear" w:pos="8306"/>
        <w:tab w:val="left" w:pos="2694"/>
        <w:tab w:val="right" w:pos="5670"/>
      </w:tabs>
      <w:rPr>
        <w:rFonts w:ascii="Calibri" w:eastAsia="Arial Unicode MS" w:hAnsi="Calibri" w:cs="Arial"/>
        <w:b/>
        <w:color w:val="333333"/>
        <w:spacing w:val="20"/>
        <w:sz w:val="24"/>
        <w:szCs w:val="24"/>
      </w:rPr>
    </w:pPr>
    <w:r w:rsidRPr="00EA1996">
      <w:rPr>
        <w:rFonts w:ascii="Arial" w:eastAsia="Arial Unicode MS" w:hAnsi="Arial" w:cs="Arial"/>
        <w:b/>
        <w:color w:val="333333"/>
        <w:spacing w:val="20"/>
      </w:rPr>
      <w:t xml:space="preserve"> ΠΑΝΕΠΙΣΤΗΜΙΟ</w:t>
    </w:r>
    <w:r w:rsidRPr="00EA1996">
      <w:rPr>
        <w:rFonts w:ascii="Arial" w:eastAsia="Arial Unicode MS" w:hAnsi="Arial" w:cs="Arial"/>
        <w:b/>
        <w:color w:val="333333"/>
      </w:rPr>
      <w:t xml:space="preserve"> </w:t>
    </w:r>
    <w:r w:rsidRPr="00EA1996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  <w:r w:rsidR="00B9729C">
      <w:rPr>
        <w:rFonts w:ascii="Arial" w:eastAsia="Arial Unicode MS" w:hAnsi="Arial" w:cs="Arial"/>
        <w:b/>
        <w:color w:val="333333"/>
      </w:rPr>
      <w:tab/>
    </w:r>
  </w:p>
  <w:p w:rsidR="005B5D50" w:rsidRPr="00036B7C" w:rsidRDefault="005B5D50" w:rsidP="00FC1DD8">
    <w:pPr>
      <w:pStyle w:val="Header"/>
      <w:tabs>
        <w:tab w:val="clear" w:pos="8306"/>
        <w:tab w:val="left" w:pos="2694"/>
        <w:tab w:val="right" w:pos="5670"/>
      </w:tabs>
      <w:rPr>
        <w:rFonts w:ascii="Calibri" w:eastAsia="Arial Unicode MS" w:hAnsi="Calibri" w:cs="Arial"/>
      </w:rPr>
    </w:pPr>
    <w:r w:rsidRPr="00EA1996">
      <w:rPr>
        <w:rFonts w:ascii="Arial" w:eastAsia="Arial Unicode MS" w:hAnsi="Arial" w:cs="Arial"/>
        <w:b/>
        <w:color w:val="333333"/>
        <w:spacing w:val="20"/>
      </w:rPr>
      <w:t xml:space="preserve"> ΘΕΣΣΑΛΟΝΙΚΗΣ</w:t>
    </w:r>
    <w:r w:rsidRPr="00E7651B">
      <w:rPr>
        <w:rFonts w:ascii="Arial" w:eastAsia="Arial Unicode MS" w:hAnsi="Arial" w:cs="Arial"/>
        <w:sz w:val="14"/>
        <w:szCs w:val="14"/>
      </w:rPr>
      <w:t xml:space="preserve"> </w:t>
    </w:r>
    <w:r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  <w:r w:rsidR="00036B7C">
      <w:rPr>
        <w:rFonts w:ascii="Arial" w:eastAsia="Arial Unicode MS" w:hAnsi="Arial" w:cs="Arial"/>
        <w:sz w:val="14"/>
        <w:szCs w:val="14"/>
      </w:rPr>
      <w:tab/>
    </w:r>
  </w:p>
  <w:p w:rsidR="005B5D50" w:rsidRPr="00036B7C" w:rsidRDefault="005B5D50" w:rsidP="008B1C4C">
    <w:pPr>
      <w:pStyle w:val="Header"/>
      <w:tabs>
        <w:tab w:val="clear" w:pos="4153"/>
        <w:tab w:val="clear" w:pos="8306"/>
      </w:tabs>
      <w:ind w:right="-1417"/>
      <w:rPr>
        <w:rFonts w:ascii="Calibri" w:hAnsi="Calibri"/>
        <w:b/>
        <w:u w:val="single"/>
      </w:rPr>
    </w:pP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  <w:t xml:space="preserve">                                 </w:t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036B7C">
      <w:rPr>
        <w:rFonts w:ascii="Calibri" w:eastAsia="Arial Unicode MS" w:hAnsi="Calibri" w:cs="Arial"/>
        <w:u w:val="single"/>
      </w:rPr>
      <w:tab/>
    </w:r>
    <w:r w:rsidRPr="00DA3D4C">
      <w:rPr>
        <w:rFonts w:ascii="Calibri" w:eastAsia="Arial Unicode MS" w:hAnsi="Calibri" w:cs="Arial"/>
        <w:u w:val="single"/>
      </w:rPr>
      <w:tab/>
    </w:r>
    <w:r w:rsidRPr="00DA3D4C">
      <w:rPr>
        <w:rFonts w:ascii="Calibri" w:eastAsia="Arial Unicode MS" w:hAnsi="Calibri" w:cs="Arial"/>
        <w:u w:val="single"/>
      </w:rPr>
      <w:tab/>
    </w:r>
    <w:r w:rsidR="00036B7C">
      <w:rPr>
        <w:rFonts w:ascii="Calibri" w:eastAsia="Arial Unicode MS" w:hAnsi="Calibri" w:cs="Arial"/>
        <w:u w:val="single"/>
      </w:rPr>
      <w:tab/>
      <w:t xml:space="preserve"> </w:t>
    </w:r>
  </w:p>
  <w:p w:rsidR="005B5D50" w:rsidRPr="00036B7C" w:rsidRDefault="005B5D50" w:rsidP="000A19A7">
    <w:pPr>
      <w:pStyle w:val="Header"/>
      <w:tabs>
        <w:tab w:val="clear" w:pos="8306"/>
        <w:tab w:val="right" w:pos="5670"/>
      </w:tabs>
      <w:rPr>
        <w:rFonts w:ascii="Calibri" w:hAnsi="Calibri"/>
        <w:b/>
      </w:rPr>
    </w:pPr>
    <w:r w:rsidRPr="00036B7C">
      <w:rPr>
        <w:rFonts w:ascii="Calibri" w:hAnsi="Calibri"/>
      </w:rPr>
      <w:tab/>
    </w:r>
    <w:r w:rsidRPr="00036B7C">
      <w:rPr>
        <w:rFonts w:ascii="Calibri" w:hAnsi="Calibri"/>
      </w:rPr>
      <w:tab/>
    </w:r>
    <w:r w:rsidRPr="00036B7C">
      <w:rPr>
        <w:rFonts w:ascii="Calibri" w:hAnsi="Calibri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B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AC16B7"/>
    <w:multiLevelType w:val="hybridMultilevel"/>
    <w:tmpl w:val="5E66E1B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6955D1C"/>
    <w:multiLevelType w:val="hybridMultilevel"/>
    <w:tmpl w:val="FEF231C8"/>
    <w:lvl w:ilvl="0" w:tplc="0408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EE12B4A"/>
    <w:multiLevelType w:val="hybridMultilevel"/>
    <w:tmpl w:val="ECECC51A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1686724"/>
    <w:multiLevelType w:val="hybridMultilevel"/>
    <w:tmpl w:val="2C343510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38E5E9B"/>
    <w:multiLevelType w:val="hybridMultilevel"/>
    <w:tmpl w:val="B664C27A"/>
    <w:lvl w:ilvl="0" w:tplc="30C8D5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D8C"/>
    <w:rsid w:val="00000354"/>
    <w:rsid w:val="000005C3"/>
    <w:rsid w:val="0000060C"/>
    <w:rsid w:val="0000080B"/>
    <w:rsid w:val="00000B56"/>
    <w:rsid w:val="00000E6D"/>
    <w:rsid w:val="00001B10"/>
    <w:rsid w:val="00001FC1"/>
    <w:rsid w:val="0000258C"/>
    <w:rsid w:val="000027B7"/>
    <w:rsid w:val="000029E8"/>
    <w:rsid w:val="00003945"/>
    <w:rsid w:val="0000399D"/>
    <w:rsid w:val="000045D1"/>
    <w:rsid w:val="0000532C"/>
    <w:rsid w:val="000063A4"/>
    <w:rsid w:val="00006525"/>
    <w:rsid w:val="0000656F"/>
    <w:rsid w:val="00006662"/>
    <w:rsid w:val="00006B1D"/>
    <w:rsid w:val="00006C8E"/>
    <w:rsid w:val="0001021A"/>
    <w:rsid w:val="0001114C"/>
    <w:rsid w:val="00011464"/>
    <w:rsid w:val="00013104"/>
    <w:rsid w:val="00013533"/>
    <w:rsid w:val="000138E6"/>
    <w:rsid w:val="00013A3C"/>
    <w:rsid w:val="00014851"/>
    <w:rsid w:val="000149C1"/>
    <w:rsid w:val="00014FFF"/>
    <w:rsid w:val="000158D5"/>
    <w:rsid w:val="00016F14"/>
    <w:rsid w:val="00017A19"/>
    <w:rsid w:val="000200B7"/>
    <w:rsid w:val="000207B2"/>
    <w:rsid w:val="00021DEF"/>
    <w:rsid w:val="000225EB"/>
    <w:rsid w:val="00022C66"/>
    <w:rsid w:val="00026246"/>
    <w:rsid w:val="00027F66"/>
    <w:rsid w:val="0003087E"/>
    <w:rsid w:val="00030FDF"/>
    <w:rsid w:val="00031E00"/>
    <w:rsid w:val="00032527"/>
    <w:rsid w:val="000359EF"/>
    <w:rsid w:val="000365B8"/>
    <w:rsid w:val="00036B7C"/>
    <w:rsid w:val="00037A1A"/>
    <w:rsid w:val="0004004A"/>
    <w:rsid w:val="00040785"/>
    <w:rsid w:val="00041078"/>
    <w:rsid w:val="0004113A"/>
    <w:rsid w:val="00041944"/>
    <w:rsid w:val="00041D0C"/>
    <w:rsid w:val="000421FD"/>
    <w:rsid w:val="000434AD"/>
    <w:rsid w:val="00045A4F"/>
    <w:rsid w:val="0004600B"/>
    <w:rsid w:val="000461C7"/>
    <w:rsid w:val="000467BA"/>
    <w:rsid w:val="00046873"/>
    <w:rsid w:val="000471B5"/>
    <w:rsid w:val="00047E33"/>
    <w:rsid w:val="0005048A"/>
    <w:rsid w:val="00051570"/>
    <w:rsid w:val="000528C5"/>
    <w:rsid w:val="000535C0"/>
    <w:rsid w:val="00053A0C"/>
    <w:rsid w:val="00054CE5"/>
    <w:rsid w:val="00055A6D"/>
    <w:rsid w:val="00055E94"/>
    <w:rsid w:val="000566CD"/>
    <w:rsid w:val="00056FB2"/>
    <w:rsid w:val="000572F5"/>
    <w:rsid w:val="00057C9A"/>
    <w:rsid w:val="00061205"/>
    <w:rsid w:val="000619B2"/>
    <w:rsid w:val="00061A9A"/>
    <w:rsid w:val="00062637"/>
    <w:rsid w:val="00063B79"/>
    <w:rsid w:val="00063E98"/>
    <w:rsid w:val="000655C7"/>
    <w:rsid w:val="000658F8"/>
    <w:rsid w:val="00065B93"/>
    <w:rsid w:val="0006679F"/>
    <w:rsid w:val="000667DD"/>
    <w:rsid w:val="0006703A"/>
    <w:rsid w:val="0006721A"/>
    <w:rsid w:val="00067E97"/>
    <w:rsid w:val="000706A4"/>
    <w:rsid w:val="00070DBF"/>
    <w:rsid w:val="0007197B"/>
    <w:rsid w:val="00071C40"/>
    <w:rsid w:val="0007239A"/>
    <w:rsid w:val="000727AD"/>
    <w:rsid w:val="000730D8"/>
    <w:rsid w:val="00073EFB"/>
    <w:rsid w:val="000752BA"/>
    <w:rsid w:val="00075486"/>
    <w:rsid w:val="0007579C"/>
    <w:rsid w:val="00075AFB"/>
    <w:rsid w:val="00076478"/>
    <w:rsid w:val="00077D31"/>
    <w:rsid w:val="0008485E"/>
    <w:rsid w:val="00084D93"/>
    <w:rsid w:val="0008501E"/>
    <w:rsid w:val="00085157"/>
    <w:rsid w:val="000851D0"/>
    <w:rsid w:val="0008650F"/>
    <w:rsid w:val="00087084"/>
    <w:rsid w:val="00087C2E"/>
    <w:rsid w:val="0009037D"/>
    <w:rsid w:val="00090436"/>
    <w:rsid w:val="000909E8"/>
    <w:rsid w:val="00092394"/>
    <w:rsid w:val="000926A0"/>
    <w:rsid w:val="0009310A"/>
    <w:rsid w:val="000932D8"/>
    <w:rsid w:val="000936E4"/>
    <w:rsid w:val="00094385"/>
    <w:rsid w:val="0009575E"/>
    <w:rsid w:val="00096137"/>
    <w:rsid w:val="000964EC"/>
    <w:rsid w:val="000A02B0"/>
    <w:rsid w:val="000A0477"/>
    <w:rsid w:val="000A0E7E"/>
    <w:rsid w:val="000A19A7"/>
    <w:rsid w:val="000A2383"/>
    <w:rsid w:val="000A3DD9"/>
    <w:rsid w:val="000A5569"/>
    <w:rsid w:val="000A5E9D"/>
    <w:rsid w:val="000A60C4"/>
    <w:rsid w:val="000A6136"/>
    <w:rsid w:val="000A6EEE"/>
    <w:rsid w:val="000A7340"/>
    <w:rsid w:val="000A745B"/>
    <w:rsid w:val="000B10AF"/>
    <w:rsid w:val="000B2B6E"/>
    <w:rsid w:val="000B3D0A"/>
    <w:rsid w:val="000B429F"/>
    <w:rsid w:val="000B4499"/>
    <w:rsid w:val="000B49D4"/>
    <w:rsid w:val="000B4FA9"/>
    <w:rsid w:val="000B5027"/>
    <w:rsid w:val="000B5953"/>
    <w:rsid w:val="000B5F26"/>
    <w:rsid w:val="000B7FA6"/>
    <w:rsid w:val="000C0191"/>
    <w:rsid w:val="000C0274"/>
    <w:rsid w:val="000C04BC"/>
    <w:rsid w:val="000C04EC"/>
    <w:rsid w:val="000C1B21"/>
    <w:rsid w:val="000C2A82"/>
    <w:rsid w:val="000C44DA"/>
    <w:rsid w:val="000C5202"/>
    <w:rsid w:val="000C58E8"/>
    <w:rsid w:val="000C5F75"/>
    <w:rsid w:val="000C6B64"/>
    <w:rsid w:val="000C7700"/>
    <w:rsid w:val="000C7B37"/>
    <w:rsid w:val="000C7CDD"/>
    <w:rsid w:val="000D05F5"/>
    <w:rsid w:val="000D0A78"/>
    <w:rsid w:val="000D1DCF"/>
    <w:rsid w:val="000D2925"/>
    <w:rsid w:val="000D310B"/>
    <w:rsid w:val="000D422E"/>
    <w:rsid w:val="000D4788"/>
    <w:rsid w:val="000D49ED"/>
    <w:rsid w:val="000D4B4F"/>
    <w:rsid w:val="000D6613"/>
    <w:rsid w:val="000D6E9A"/>
    <w:rsid w:val="000E11AD"/>
    <w:rsid w:val="000E1692"/>
    <w:rsid w:val="000E1F37"/>
    <w:rsid w:val="000E2E70"/>
    <w:rsid w:val="000E40DE"/>
    <w:rsid w:val="000E42AC"/>
    <w:rsid w:val="000E4507"/>
    <w:rsid w:val="000E4F3D"/>
    <w:rsid w:val="000E51CB"/>
    <w:rsid w:val="000E6CC2"/>
    <w:rsid w:val="000E76F3"/>
    <w:rsid w:val="000F0F24"/>
    <w:rsid w:val="000F0FB4"/>
    <w:rsid w:val="000F143E"/>
    <w:rsid w:val="000F1622"/>
    <w:rsid w:val="000F2791"/>
    <w:rsid w:val="000F3020"/>
    <w:rsid w:val="000F3732"/>
    <w:rsid w:val="000F38BD"/>
    <w:rsid w:val="000F4200"/>
    <w:rsid w:val="000F4243"/>
    <w:rsid w:val="000F454A"/>
    <w:rsid w:val="000F462B"/>
    <w:rsid w:val="000F46A2"/>
    <w:rsid w:val="000F4AB3"/>
    <w:rsid w:val="000F4FA7"/>
    <w:rsid w:val="000F62FF"/>
    <w:rsid w:val="000F6491"/>
    <w:rsid w:val="000F697B"/>
    <w:rsid w:val="000F6AD4"/>
    <w:rsid w:val="001007CA"/>
    <w:rsid w:val="00100E65"/>
    <w:rsid w:val="00101102"/>
    <w:rsid w:val="00101EA7"/>
    <w:rsid w:val="001020D5"/>
    <w:rsid w:val="001022DC"/>
    <w:rsid w:val="0010278F"/>
    <w:rsid w:val="0010345D"/>
    <w:rsid w:val="00104356"/>
    <w:rsid w:val="00105CB0"/>
    <w:rsid w:val="00106837"/>
    <w:rsid w:val="00110862"/>
    <w:rsid w:val="00110C6D"/>
    <w:rsid w:val="001110B9"/>
    <w:rsid w:val="00112CB1"/>
    <w:rsid w:val="00113821"/>
    <w:rsid w:val="0011410B"/>
    <w:rsid w:val="00114230"/>
    <w:rsid w:val="0011454F"/>
    <w:rsid w:val="00115DF9"/>
    <w:rsid w:val="00115F8F"/>
    <w:rsid w:val="001175A1"/>
    <w:rsid w:val="001200DC"/>
    <w:rsid w:val="00121114"/>
    <w:rsid w:val="001229AF"/>
    <w:rsid w:val="00123964"/>
    <w:rsid w:val="00124562"/>
    <w:rsid w:val="0012483D"/>
    <w:rsid w:val="00125976"/>
    <w:rsid w:val="001261D3"/>
    <w:rsid w:val="00126CFC"/>
    <w:rsid w:val="001321B9"/>
    <w:rsid w:val="0013241B"/>
    <w:rsid w:val="00132731"/>
    <w:rsid w:val="00132803"/>
    <w:rsid w:val="00132E32"/>
    <w:rsid w:val="00134673"/>
    <w:rsid w:val="0013480A"/>
    <w:rsid w:val="00134AB7"/>
    <w:rsid w:val="00134D09"/>
    <w:rsid w:val="00134F08"/>
    <w:rsid w:val="00134F47"/>
    <w:rsid w:val="00135719"/>
    <w:rsid w:val="0013639D"/>
    <w:rsid w:val="00136548"/>
    <w:rsid w:val="001366CC"/>
    <w:rsid w:val="00136979"/>
    <w:rsid w:val="00136E3F"/>
    <w:rsid w:val="00137D2E"/>
    <w:rsid w:val="001402D8"/>
    <w:rsid w:val="00140B62"/>
    <w:rsid w:val="00141A77"/>
    <w:rsid w:val="00142CA0"/>
    <w:rsid w:val="00143700"/>
    <w:rsid w:val="001452ED"/>
    <w:rsid w:val="00145473"/>
    <w:rsid w:val="0014567D"/>
    <w:rsid w:val="00146215"/>
    <w:rsid w:val="00146D94"/>
    <w:rsid w:val="00147007"/>
    <w:rsid w:val="0014731F"/>
    <w:rsid w:val="00147E6E"/>
    <w:rsid w:val="00147FA3"/>
    <w:rsid w:val="0015173F"/>
    <w:rsid w:val="001525A5"/>
    <w:rsid w:val="00152614"/>
    <w:rsid w:val="00153D87"/>
    <w:rsid w:val="001560E1"/>
    <w:rsid w:val="00156299"/>
    <w:rsid w:val="001562DA"/>
    <w:rsid w:val="00156E3F"/>
    <w:rsid w:val="00157204"/>
    <w:rsid w:val="0015740A"/>
    <w:rsid w:val="00157891"/>
    <w:rsid w:val="001606AF"/>
    <w:rsid w:val="00160A04"/>
    <w:rsid w:val="00161D8C"/>
    <w:rsid w:val="00162E26"/>
    <w:rsid w:val="00164D5B"/>
    <w:rsid w:val="00165000"/>
    <w:rsid w:val="00165AF7"/>
    <w:rsid w:val="00170EFA"/>
    <w:rsid w:val="001710FB"/>
    <w:rsid w:val="0017261F"/>
    <w:rsid w:val="00172F3D"/>
    <w:rsid w:val="00173343"/>
    <w:rsid w:val="001733B6"/>
    <w:rsid w:val="00173590"/>
    <w:rsid w:val="001739D2"/>
    <w:rsid w:val="00174A9F"/>
    <w:rsid w:val="00174FE0"/>
    <w:rsid w:val="00175284"/>
    <w:rsid w:val="00175475"/>
    <w:rsid w:val="00176026"/>
    <w:rsid w:val="00176303"/>
    <w:rsid w:val="0017797C"/>
    <w:rsid w:val="001819BC"/>
    <w:rsid w:val="00182C3C"/>
    <w:rsid w:val="00183218"/>
    <w:rsid w:val="00183D41"/>
    <w:rsid w:val="001843B2"/>
    <w:rsid w:val="00185EBB"/>
    <w:rsid w:val="001864FF"/>
    <w:rsid w:val="00187099"/>
    <w:rsid w:val="00192054"/>
    <w:rsid w:val="0019389B"/>
    <w:rsid w:val="001947EC"/>
    <w:rsid w:val="00196BA4"/>
    <w:rsid w:val="00197C5B"/>
    <w:rsid w:val="001A0651"/>
    <w:rsid w:val="001A1A2D"/>
    <w:rsid w:val="001A1AB4"/>
    <w:rsid w:val="001A1AD7"/>
    <w:rsid w:val="001A1CBC"/>
    <w:rsid w:val="001A2745"/>
    <w:rsid w:val="001A2C10"/>
    <w:rsid w:val="001A3112"/>
    <w:rsid w:val="001A31D9"/>
    <w:rsid w:val="001A35F8"/>
    <w:rsid w:val="001A3C47"/>
    <w:rsid w:val="001A3F3D"/>
    <w:rsid w:val="001A533A"/>
    <w:rsid w:val="001A5EC9"/>
    <w:rsid w:val="001A7012"/>
    <w:rsid w:val="001A767F"/>
    <w:rsid w:val="001A7D1F"/>
    <w:rsid w:val="001A7E67"/>
    <w:rsid w:val="001A7EBB"/>
    <w:rsid w:val="001B0E3E"/>
    <w:rsid w:val="001B11C1"/>
    <w:rsid w:val="001B19F9"/>
    <w:rsid w:val="001B5AE0"/>
    <w:rsid w:val="001B5D2F"/>
    <w:rsid w:val="001B6B8E"/>
    <w:rsid w:val="001C0001"/>
    <w:rsid w:val="001C22B9"/>
    <w:rsid w:val="001C27DE"/>
    <w:rsid w:val="001C34A9"/>
    <w:rsid w:val="001C3850"/>
    <w:rsid w:val="001C399E"/>
    <w:rsid w:val="001C4183"/>
    <w:rsid w:val="001C65BB"/>
    <w:rsid w:val="001C6A89"/>
    <w:rsid w:val="001C6ACA"/>
    <w:rsid w:val="001C7226"/>
    <w:rsid w:val="001C787A"/>
    <w:rsid w:val="001D0631"/>
    <w:rsid w:val="001D3E26"/>
    <w:rsid w:val="001D4DCD"/>
    <w:rsid w:val="001D650A"/>
    <w:rsid w:val="001D7083"/>
    <w:rsid w:val="001E03C7"/>
    <w:rsid w:val="001E064E"/>
    <w:rsid w:val="001E1400"/>
    <w:rsid w:val="001E1E17"/>
    <w:rsid w:val="001E407A"/>
    <w:rsid w:val="001E5464"/>
    <w:rsid w:val="001E5864"/>
    <w:rsid w:val="001E646A"/>
    <w:rsid w:val="001E6B49"/>
    <w:rsid w:val="001E6BDC"/>
    <w:rsid w:val="001F0068"/>
    <w:rsid w:val="001F0115"/>
    <w:rsid w:val="001F04F1"/>
    <w:rsid w:val="001F180A"/>
    <w:rsid w:val="001F1CF1"/>
    <w:rsid w:val="001F1D20"/>
    <w:rsid w:val="001F2D86"/>
    <w:rsid w:val="001F404F"/>
    <w:rsid w:val="001F47D7"/>
    <w:rsid w:val="001F4A18"/>
    <w:rsid w:val="001F4B8B"/>
    <w:rsid w:val="001F4EE6"/>
    <w:rsid w:val="001F5829"/>
    <w:rsid w:val="001F5B95"/>
    <w:rsid w:val="001F6A00"/>
    <w:rsid w:val="001F6FA5"/>
    <w:rsid w:val="001F7106"/>
    <w:rsid w:val="001F79B7"/>
    <w:rsid w:val="00200FF8"/>
    <w:rsid w:val="002029C7"/>
    <w:rsid w:val="00202DE0"/>
    <w:rsid w:val="00203BC6"/>
    <w:rsid w:val="00203F4E"/>
    <w:rsid w:val="00204881"/>
    <w:rsid w:val="00204BEF"/>
    <w:rsid w:val="00205743"/>
    <w:rsid w:val="002061DA"/>
    <w:rsid w:val="00207497"/>
    <w:rsid w:val="002078C5"/>
    <w:rsid w:val="00210205"/>
    <w:rsid w:val="0021027D"/>
    <w:rsid w:val="002108D3"/>
    <w:rsid w:val="002111FA"/>
    <w:rsid w:val="00211433"/>
    <w:rsid w:val="002118F2"/>
    <w:rsid w:val="0021301D"/>
    <w:rsid w:val="00213464"/>
    <w:rsid w:val="0021412D"/>
    <w:rsid w:val="00215163"/>
    <w:rsid w:val="002163E1"/>
    <w:rsid w:val="002174E3"/>
    <w:rsid w:val="0022046A"/>
    <w:rsid w:val="0022113E"/>
    <w:rsid w:val="00221BCE"/>
    <w:rsid w:val="00221D58"/>
    <w:rsid w:val="0022200F"/>
    <w:rsid w:val="002225B8"/>
    <w:rsid w:val="002254FD"/>
    <w:rsid w:val="0022670D"/>
    <w:rsid w:val="0022779A"/>
    <w:rsid w:val="00230492"/>
    <w:rsid w:val="002319FE"/>
    <w:rsid w:val="00231C55"/>
    <w:rsid w:val="0023297F"/>
    <w:rsid w:val="00232C83"/>
    <w:rsid w:val="00232E03"/>
    <w:rsid w:val="00232EB3"/>
    <w:rsid w:val="00233562"/>
    <w:rsid w:val="00234029"/>
    <w:rsid w:val="00235E27"/>
    <w:rsid w:val="0023631A"/>
    <w:rsid w:val="00237AAE"/>
    <w:rsid w:val="00237F2D"/>
    <w:rsid w:val="0024011D"/>
    <w:rsid w:val="00240401"/>
    <w:rsid w:val="00240A64"/>
    <w:rsid w:val="0024130C"/>
    <w:rsid w:val="00241428"/>
    <w:rsid w:val="00241513"/>
    <w:rsid w:val="00241763"/>
    <w:rsid w:val="00241A16"/>
    <w:rsid w:val="002431FD"/>
    <w:rsid w:val="002444E1"/>
    <w:rsid w:val="0024491A"/>
    <w:rsid w:val="00244F3F"/>
    <w:rsid w:val="00245337"/>
    <w:rsid w:val="0024568F"/>
    <w:rsid w:val="00245CF8"/>
    <w:rsid w:val="0024613B"/>
    <w:rsid w:val="0024679A"/>
    <w:rsid w:val="002467E2"/>
    <w:rsid w:val="0024795F"/>
    <w:rsid w:val="002502CC"/>
    <w:rsid w:val="00253179"/>
    <w:rsid w:val="002538B0"/>
    <w:rsid w:val="00256B34"/>
    <w:rsid w:val="00257D64"/>
    <w:rsid w:val="00257F48"/>
    <w:rsid w:val="00260B42"/>
    <w:rsid w:val="00260D96"/>
    <w:rsid w:val="002618F6"/>
    <w:rsid w:val="00261E12"/>
    <w:rsid w:val="00262DFC"/>
    <w:rsid w:val="00264715"/>
    <w:rsid w:val="00265690"/>
    <w:rsid w:val="00265761"/>
    <w:rsid w:val="00265F3E"/>
    <w:rsid w:val="002663A7"/>
    <w:rsid w:val="0027028B"/>
    <w:rsid w:val="00270DD5"/>
    <w:rsid w:val="002719F2"/>
    <w:rsid w:val="00273230"/>
    <w:rsid w:val="00273247"/>
    <w:rsid w:val="0027514B"/>
    <w:rsid w:val="0027587A"/>
    <w:rsid w:val="0027660A"/>
    <w:rsid w:val="00276D9C"/>
    <w:rsid w:val="00280B12"/>
    <w:rsid w:val="00281C25"/>
    <w:rsid w:val="002820C7"/>
    <w:rsid w:val="00282768"/>
    <w:rsid w:val="00283196"/>
    <w:rsid w:val="00283FD3"/>
    <w:rsid w:val="00284A97"/>
    <w:rsid w:val="00284EE0"/>
    <w:rsid w:val="0028737C"/>
    <w:rsid w:val="00287972"/>
    <w:rsid w:val="00287A04"/>
    <w:rsid w:val="0029013D"/>
    <w:rsid w:val="0029132C"/>
    <w:rsid w:val="002927E8"/>
    <w:rsid w:val="00292890"/>
    <w:rsid w:val="00292E65"/>
    <w:rsid w:val="0029533E"/>
    <w:rsid w:val="00296F2B"/>
    <w:rsid w:val="002976E5"/>
    <w:rsid w:val="002A19B8"/>
    <w:rsid w:val="002A2475"/>
    <w:rsid w:val="002A2A1C"/>
    <w:rsid w:val="002A3291"/>
    <w:rsid w:val="002A36BE"/>
    <w:rsid w:val="002A374A"/>
    <w:rsid w:val="002A3EB4"/>
    <w:rsid w:val="002A491B"/>
    <w:rsid w:val="002A4BB4"/>
    <w:rsid w:val="002A5C81"/>
    <w:rsid w:val="002B129C"/>
    <w:rsid w:val="002B234C"/>
    <w:rsid w:val="002B3073"/>
    <w:rsid w:val="002B3E0E"/>
    <w:rsid w:val="002B4732"/>
    <w:rsid w:val="002B499B"/>
    <w:rsid w:val="002B4BE5"/>
    <w:rsid w:val="002B4E17"/>
    <w:rsid w:val="002B619D"/>
    <w:rsid w:val="002B717C"/>
    <w:rsid w:val="002B726E"/>
    <w:rsid w:val="002B756D"/>
    <w:rsid w:val="002B7F91"/>
    <w:rsid w:val="002C02CA"/>
    <w:rsid w:val="002C15E6"/>
    <w:rsid w:val="002C2297"/>
    <w:rsid w:val="002C2C44"/>
    <w:rsid w:val="002C335D"/>
    <w:rsid w:val="002C3EB0"/>
    <w:rsid w:val="002C3FDA"/>
    <w:rsid w:val="002C625A"/>
    <w:rsid w:val="002C64DC"/>
    <w:rsid w:val="002C7AA2"/>
    <w:rsid w:val="002C7AF5"/>
    <w:rsid w:val="002D0628"/>
    <w:rsid w:val="002D0ED5"/>
    <w:rsid w:val="002D10FE"/>
    <w:rsid w:val="002D234E"/>
    <w:rsid w:val="002D24D6"/>
    <w:rsid w:val="002D28D4"/>
    <w:rsid w:val="002D38A1"/>
    <w:rsid w:val="002D4D51"/>
    <w:rsid w:val="002D523D"/>
    <w:rsid w:val="002E1793"/>
    <w:rsid w:val="002E2E04"/>
    <w:rsid w:val="002E32A5"/>
    <w:rsid w:val="002E3301"/>
    <w:rsid w:val="002E3367"/>
    <w:rsid w:val="002E375F"/>
    <w:rsid w:val="002E4885"/>
    <w:rsid w:val="002E5211"/>
    <w:rsid w:val="002E5AE6"/>
    <w:rsid w:val="002E5DE2"/>
    <w:rsid w:val="002E6226"/>
    <w:rsid w:val="002E7875"/>
    <w:rsid w:val="002E78DF"/>
    <w:rsid w:val="002F0391"/>
    <w:rsid w:val="002F29CA"/>
    <w:rsid w:val="002F35FA"/>
    <w:rsid w:val="002F39F3"/>
    <w:rsid w:val="002F3CCF"/>
    <w:rsid w:val="002F3D79"/>
    <w:rsid w:val="002F5247"/>
    <w:rsid w:val="002F5A59"/>
    <w:rsid w:val="002F6D28"/>
    <w:rsid w:val="002F7029"/>
    <w:rsid w:val="002F725B"/>
    <w:rsid w:val="00300706"/>
    <w:rsid w:val="00301623"/>
    <w:rsid w:val="0030228C"/>
    <w:rsid w:val="00302DB3"/>
    <w:rsid w:val="00303A04"/>
    <w:rsid w:val="00304B16"/>
    <w:rsid w:val="0030510D"/>
    <w:rsid w:val="00306C63"/>
    <w:rsid w:val="00307E08"/>
    <w:rsid w:val="00307E43"/>
    <w:rsid w:val="00310348"/>
    <w:rsid w:val="00311ACD"/>
    <w:rsid w:val="003126FD"/>
    <w:rsid w:val="00312853"/>
    <w:rsid w:val="00312ABC"/>
    <w:rsid w:val="003140C2"/>
    <w:rsid w:val="00314B30"/>
    <w:rsid w:val="003151DC"/>
    <w:rsid w:val="00316AE2"/>
    <w:rsid w:val="00316CD2"/>
    <w:rsid w:val="00317899"/>
    <w:rsid w:val="00320A70"/>
    <w:rsid w:val="00321D45"/>
    <w:rsid w:val="003231B5"/>
    <w:rsid w:val="00323327"/>
    <w:rsid w:val="00325992"/>
    <w:rsid w:val="00326731"/>
    <w:rsid w:val="00326AF1"/>
    <w:rsid w:val="00326C67"/>
    <w:rsid w:val="00327245"/>
    <w:rsid w:val="003272F5"/>
    <w:rsid w:val="00327CE6"/>
    <w:rsid w:val="00327F8D"/>
    <w:rsid w:val="00330977"/>
    <w:rsid w:val="00330DB2"/>
    <w:rsid w:val="00333366"/>
    <w:rsid w:val="0033341B"/>
    <w:rsid w:val="00333D15"/>
    <w:rsid w:val="00334200"/>
    <w:rsid w:val="00334EC6"/>
    <w:rsid w:val="0033670D"/>
    <w:rsid w:val="00337AD2"/>
    <w:rsid w:val="00340BE8"/>
    <w:rsid w:val="003423F8"/>
    <w:rsid w:val="003430CA"/>
    <w:rsid w:val="003441E8"/>
    <w:rsid w:val="00345932"/>
    <w:rsid w:val="00346A87"/>
    <w:rsid w:val="00346B50"/>
    <w:rsid w:val="00347E7A"/>
    <w:rsid w:val="00347ED3"/>
    <w:rsid w:val="00350102"/>
    <w:rsid w:val="0035076A"/>
    <w:rsid w:val="00351862"/>
    <w:rsid w:val="00353223"/>
    <w:rsid w:val="00353863"/>
    <w:rsid w:val="00353D8A"/>
    <w:rsid w:val="00354C8C"/>
    <w:rsid w:val="00354CFA"/>
    <w:rsid w:val="00354DA6"/>
    <w:rsid w:val="00355737"/>
    <w:rsid w:val="003558B2"/>
    <w:rsid w:val="00356B63"/>
    <w:rsid w:val="00356FEC"/>
    <w:rsid w:val="003612FC"/>
    <w:rsid w:val="0036206C"/>
    <w:rsid w:val="003648BB"/>
    <w:rsid w:val="003650C8"/>
    <w:rsid w:val="0036619A"/>
    <w:rsid w:val="00366AB2"/>
    <w:rsid w:val="00366AC1"/>
    <w:rsid w:val="00367860"/>
    <w:rsid w:val="00370827"/>
    <w:rsid w:val="00371925"/>
    <w:rsid w:val="003719D2"/>
    <w:rsid w:val="00373C7B"/>
    <w:rsid w:val="00373F98"/>
    <w:rsid w:val="003747D4"/>
    <w:rsid w:val="00375B95"/>
    <w:rsid w:val="00375EA8"/>
    <w:rsid w:val="00375F33"/>
    <w:rsid w:val="00380FBF"/>
    <w:rsid w:val="003813AE"/>
    <w:rsid w:val="00381668"/>
    <w:rsid w:val="00383730"/>
    <w:rsid w:val="00383995"/>
    <w:rsid w:val="00384F8A"/>
    <w:rsid w:val="003858A2"/>
    <w:rsid w:val="00385F51"/>
    <w:rsid w:val="00386724"/>
    <w:rsid w:val="0038696A"/>
    <w:rsid w:val="00386F47"/>
    <w:rsid w:val="00387141"/>
    <w:rsid w:val="0038755C"/>
    <w:rsid w:val="00387AC1"/>
    <w:rsid w:val="00390060"/>
    <w:rsid w:val="003900BA"/>
    <w:rsid w:val="003936F4"/>
    <w:rsid w:val="00393A94"/>
    <w:rsid w:val="003948BD"/>
    <w:rsid w:val="003948C6"/>
    <w:rsid w:val="003949C7"/>
    <w:rsid w:val="00394FC7"/>
    <w:rsid w:val="0039541A"/>
    <w:rsid w:val="003964E2"/>
    <w:rsid w:val="0039670E"/>
    <w:rsid w:val="003969DF"/>
    <w:rsid w:val="003A0145"/>
    <w:rsid w:val="003A1E9A"/>
    <w:rsid w:val="003A3D86"/>
    <w:rsid w:val="003A3E8A"/>
    <w:rsid w:val="003A42A1"/>
    <w:rsid w:val="003A49EF"/>
    <w:rsid w:val="003A5BE4"/>
    <w:rsid w:val="003A60C4"/>
    <w:rsid w:val="003A67CA"/>
    <w:rsid w:val="003B06A8"/>
    <w:rsid w:val="003B13E2"/>
    <w:rsid w:val="003B145D"/>
    <w:rsid w:val="003B1C95"/>
    <w:rsid w:val="003B2376"/>
    <w:rsid w:val="003B2B97"/>
    <w:rsid w:val="003B3360"/>
    <w:rsid w:val="003B3809"/>
    <w:rsid w:val="003B398E"/>
    <w:rsid w:val="003B3C0B"/>
    <w:rsid w:val="003B5DCD"/>
    <w:rsid w:val="003B6027"/>
    <w:rsid w:val="003B663C"/>
    <w:rsid w:val="003B6893"/>
    <w:rsid w:val="003B6987"/>
    <w:rsid w:val="003C082E"/>
    <w:rsid w:val="003C09E7"/>
    <w:rsid w:val="003C1EB8"/>
    <w:rsid w:val="003C29CE"/>
    <w:rsid w:val="003C2E61"/>
    <w:rsid w:val="003C6CF8"/>
    <w:rsid w:val="003C7073"/>
    <w:rsid w:val="003C7CBE"/>
    <w:rsid w:val="003D0F85"/>
    <w:rsid w:val="003D0F9D"/>
    <w:rsid w:val="003D1169"/>
    <w:rsid w:val="003D206F"/>
    <w:rsid w:val="003D3825"/>
    <w:rsid w:val="003D4C43"/>
    <w:rsid w:val="003D5763"/>
    <w:rsid w:val="003D611A"/>
    <w:rsid w:val="003D7408"/>
    <w:rsid w:val="003E0221"/>
    <w:rsid w:val="003E1700"/>
    <w:rsid w:val="003E1AAD"/>
    <w:rsid w:val="003E1E51"/>
    <w:rsid w:val="003E34B3"/>
    <w:rsid w:val="003E35F1"/>
    <w:rsid w:val="003E3F7C"/>
    <w:rsid w:val="003E4767"/>
    <w:rsid w:val="003E546A"/>
    <w:rsid w:val="003E5B32"/>
    <w:rsid w:val="003E6833"/>
    <w:rsid w:val="003E6848"/>
    <w:rsid w:val="003E6946"/>
    <w:rsid w:val="003F0933"/>
    <w:rsid w:val="003F0DA2"/>
    <w:rsid w:val="003F1329"/>
    <w:rsid w:val="003F1DAC"/>
    <w:rsid w:val="003F28A3"/>
    <w:rsid w:val="003F38CD"/>
    <w:rsid w:val="003F45B3"/>
    <w:rsid w:val="003F4C02"/>
    <w:rsid w:val="003F64A6"/>
    <w:rsid w:val="003F6B08"/>
    <w:rsid w:val="00401052"/>
    <w:rsid w:val="004014AA"/>
    <w:rsid w:val="0040184B"/>
    <w:rsid w:val="00401F46"/>
    <w:rsid w:val="00402974"/>
    <w:rsid w:val="0040398C"/>
    <w:rsid w:val="0040533C"/>
    <w:rsid w:val="004060A2"/>
    <w:rsid w:val="004061AA"/>
    <w:rsid w:val="004104A9"/>
    <w:rsid w:val="0041062D"/>
    <w:rsid w:val="00410E25"/>
    <w:rsid w:val="004117BC"/>
    <w:rsid w:val="00411CC2"/>
    <w:rsid w:val="0041270F"/>
    <w:rsid w:val="00412EBD"/>
    <w:rsid w:val="00414360"/>
    <w:rsid w:val="004149D0"/>
    <w:rsid w:val="00415072"/>
    <w:rsid w:val="004152E2"/>
    <w:rsid w:val="004154A2"/>
    <w:rsid w:val="00415A6D"/>
    <w:rsid w:val="00417A98"/>
    <w:rsid w:val="00417C0E"/>
    <w:rsid w:val="004228E9"/>
    <w:rsid w:val="00423E32"/>
    <w:rsid w:val="00424573"/>
    <w:rsid w:val="0042620D"/>
    <w:rsid w:val="00427326"/>
    <w:rsid w:val="00427A57"/>
    <w:rsid w:val="00427F0E"/>
    <w:rsid w:val="0043023F"/>
    <w:rsid w:val="004305E8"/>
    <w:rsid w:val="00430C72"/>
    <w:rsid w:val="00430EBC"/>
    <w:rsid w:val="00431994"/>
    <w:rsid w:val="00431A77"/>
    <w:rsid w:val="0043245B"/>
    <w:rsid w:val="00434D52"/>
    <w:rsid w:val="00434DC2"/>
    <w:rsid w:val="0043524A"/>
    <w:rsid w:val="00435779"/>
    <w:rsid w:val="00436BE5"/>
    <w:rsid w:val="00441693"/>
    <w:rsid w:val="00441D37"/>
    <w:rsid w:val="004439BD"/>
    <w:rsid w:val="00443F82"/>
    <w:rsid w:val="00444C88"/>
    <w:rsid w:val="00444FA5"/>
    <w:rsid w:val="00445368"/>
    <w:rsid w:val="00445942"/>
    <w:rsid w:val="00446A3A"/>
    <w:rsid w:val="00446EB5"/>
    <w:rsid w:val="00450F18"/>
    <w:rsid w:val="00451E79"/>
    <w:rsid w:val="0045292D"/>
    <w:rsid w:val="00452C32"/>
    <w:rsid w:val="004537B1"/>
    <w:rsid w:val="00453D51"/>
    <w:rsid w:val="00454A96"/>
    <w:rsid w:val="004550EE"/>
    <w:rsid w:val="0045614C"/>
    <w:rsid w:val="0045644C"/>
    <w:rsid w:val="004574AE"/>
    <w:rsid w:val="004609FC"/>
    <w:rsid w:val="004614C6"/>
    <w:rsid w:val="004623D0"/>
    <w:rsid w:val="004627FC"/>
    <w:rsid w:val="004646B0"/>
    <w:rsid w:val="00464D26"/>
    <w:rsid w:val="004657A6"/>
    <w:rsid w:val="0046648B"/>
    <w:rsid w:val="0047096B"/>
    <w:rsid w:val="00470A2E"/>
    <w:rsid w:val="00471018"/>
    <w:rsid w:val="004717A8"/>
    <w:rsid w:val="00471957"/>
    <w:rsid w:val="00471FA0"/>
    <w:rsid w:val="00472C89"/>
    <w:rsid w:val="00472DA6"/>
    <w:rsid w:val="00472FC4"/>
    <w:rsid w:val="00473AFF"/>
    <w:rsid w:val="004742DB"/>
    <w:rsid w:val="0047484B"/>
    <w:rsid w:val="00475147"/>
    <w:rsid w:val="004761C5"/>
    <w:rsid w:val="00480912"/>
    <w:rsid w:val="00483123"/>
    <w:rsid w:val="004850F5"/>
    <w:rsid w:val="00486348"/>
    <w:rsid w:val="00486666"/>
    <w:rsid w:val="00486FA0"/>
    <w:rsid w:val="00487CA5"/>
    <w:rsid w:val="00490740"/>
    <w:rsid w:val="004907A9"/>
    <w:rsid w:val="00491D8D"/>
    <w:rsid w:val="0049216F"/>
    <w:rsid w:val="00493610"/>
    <w:rsid w:val="00493EA1"/>
    <w:rsid w:val="00495AE9"/>
    <w:rsid w:val="00496152"/>
    <w:rsid w:val="00497D19"/>
    <w:rsid w:val="004A024B"/>
    <w:rsid w:val="004A09F3"/>
    <w:rsid w:val="004A0A61"/>
    <w:rsid w:val="004A28B5"/>
    <w:rsid w:val="004A3007"/>
    <w:rsid w:val="004A317F"/>
    <w:rsid w:val="004A425D"/>
    <w:rsid w:val="004A4909"/>
    <w:rsid w:val="004A4F72"/>
    <w:rsid w:val="004A501A"/>
    <w:rsid w:val="004A539E"/>
    <w:rsid w:val="004A5FC8"/>
    <w:rsid w:val="004A6633"/>
    <w:rsid w:val="004B02B1"/>
    <w:rsid w:val="004B0EB8"/>
    <w:rsid w:val="004B1389"/>
    <w:rsid w:val="004B139D"/>
    <w:rsid w:val="004B1879"/>
    <w:rsid w:val="004B19CA"/>
    <w:rsid w:val="004B1ABC"/>
    <w:rsid w:val="004B22B2"/>
    <w:rsid w:val="004B379E"/>
    <w:rsid w:val="004B39B6"/>
    <w:rsid w:val="004B493B"/>
    <w:rsid w:val="004B64EB"/>
    <w:rsid w:val="004B6F4F"/>
    <w:rsid w:val="004B7807"/>
    <w:rsid w:val="004C076A"/>
    <w:rsid w:val="004C4FD5"/>
    <w:rsid w:val="004C71E6"/>
    <w:rsid w:val="004C735C"/>
    <w:rsid w:val="004C79F5"/>
    <w:rsid w:val="004D04BB"/>
    <w:rsid w:val="004D0519"/>
    <w:rsid w:val="004D159C"/>
    <w:rsid w:val="004D233C"/>
    <w:rsid w:val="004D33C0"/>
    <w:rsid w:val="004D34A0"/>
    <w:rsid w:val="004D44C9"/>
    <w:rsid w:val="004D49AD"/>
    <w:rsid w:val="004D5099"/>
    <w:rsid w:val="004D5A1F"/>
    <w:rsid w:val="004D68C7"/>
    <w:rsid w:val="004D7170"/>
    <w:rsid w:val="004D74F1"/>
    <w:rsid w:val="004E12D1"/>
    <w:rsid w:val="004E172A"/>
    <w:rsid w:val="004E20A2"/>
    <w:rsid w:val="004E265E"/>
    <w:rsid w:val="004E45AA"/>
    <w:rsid w:val="004E5270"/>
    <w:rsid w:val="004E5F10"/>
    <w:rsid w:val="004F2D58"/>
    <w:rsid w:val="004F35C6"/>
    <w:rsid w:val="004F368E"/>
    <w:rsid w:val="004F4A93"/>
    <w:rsid w:val="004F4C49"/>
    <w:rsid w:val="004F532E"/>
    <w:rsid w:val="004F557D"/>
    <w:rsid w:val="004F77C7"/>
    <w:rsid w:val="00501250"/>
    <w:rsid w:val="00501D34"/>
    <w:rsid w:val="00501FCE"/>
    <w:rsid w:val="00502A5E"/>
    <w:rsid w:val="005035CF"/>
    <w:rsid w:val="0050452B"/>
    <w:rsid w:val="005101E9"/>
    <w:rsid w:val="00510B74"/>
    <w:rsid w:val="00511A72"/>
    <w:rsid w:val="0051212F"/>
    <w:rsid w:val="0051257A"/>
    <w:rsid w:val="00513622"/>
    <w:rsid w:val="005155D5"/>
    <w:rsid w:val="005165CB"/>
    <w:rsid w:val="005172E8"/>
    <w:rsid w:val="00517D01"/>
    <w:rsid w:val="005203E1"/>
    <w:rsid w:val="00520C94"/>
    <w:rsid w:val="00522AA5"/>
    <w:rsid w:val="00523CCA"/>
    <w:rsid w:val="00524C6F"/>
    <w:rsid w:val="0052514D"/>
    <w:rsid w:val="00526494"/>
    <w:rsid w:val="00527DAE"/>
    <w:rsid w:val="00530DDA"/>
    <w:rsid w:val="00531BDB"/>
    <w:rsid w:val="00532282"/>
    <w:rsid w:val="00532851"/>
    <w:rsid w:val="00532867"/>
    <w:rsid w:val="0053308B"/>
    <w:rsid w:val="00533248"/>
    <w:rsid w:val="00533597"/>
    <w:rsid w:val="00534897"/>
    <w:rsid w:val="00534FB6"/>
    <w:rsid w:val="00535F68"/>
    <w:rsid w:val="00537D2E"/>
    <w:rsid w:val="00540AF9"/>
    <w:rsid w:val="005412E2"/>
    <w:rsid w:val="005418FF"/>
    <w:rsid w:val="005419DB"/>
    <w:rsid w:val="00542117"/>
    <w:rsid w:val="00544214"/>
    <w:rsid w:val="00544AF1"/>
    <w:rsid w:val="005450EC"/>
    <w:rsid w:val="00545398"/>
    <w:rsid w:val="00547292"/>
    <w:rsid w:val="005473DA"/>
    <w:rsid w:val="0055005C"/>
    <w:rsid w:val="00550E86"/>
    <w:rsid w:val="005513ED"/>
    <w:rsid w:val="00551586"/>
    <w:rsid w:val="00557344"/>
    <w:rsid w:val="00557844"/>
    <w:rsid w:val="00561E4A"/>
    <w:rsid w:val="00562427"/>
    <w:rsid w:val="00562C37"/>
    <w:rsid w:val="00562DD5"/>
    <w:rsid w:val="005631FF"/>
    <w:rsid w:val="00564FD1"/>
    <w:rsid w:val="00567739"/>
    <w:rsid w:val="00571CE9"/>
    <w:rsid w:val="0057210C"/>
    <w:rsid w:val="00573F93"/>
    <w:rsid w:val="005742C1"/>
    <w:rsid w:val="00576F41"/>
    <w:rsid w:val="005800E5"/>
    <w:rsid w:val="005801EA"/>
    <w:rsid w:val="00580C55"/>
    <w:rsid w:val="005813D8"/>
    <w:rsid w:val="0058329A"/>
    <w:rsid w:val="00586B6D"/>
    <w:rsid w:val="00586C52"/>
    <w:rsid w:val="00587C5B"/>
    <w:rsid w:val="00590338"/>
    <w:rsid w:val="005908AA"/>
    <w:rsid w:val="00592026"/>
    <w:rsid w:val="00592358"/>
    <w:rsid w:val="005927B3"/>
    <w:rsid w:val="0059280A"/>
    <w:rsid w:val="00592BC3"/>
    <w:rsid w:val="005937DF"/>
    <w:rsid w:val="00593F0D"/>
    <w:rsid w:val="00595147"/>
    <w:rsid w:val="00595361"/>
    <w:rsid w:val="005953B4"/>
    <w:rsid w:val="00597A39"/>
    <w:rsid w:val="005A0A70"/>
    <w:rsid w:val="005A0A76"/>
    <w:rsid w:val="005A23C1"/>
    <w:rsid w:val="005A3100"/>
    <w:rsid w:val="005A33EA"/>
    <w:rsid w:val="005A5380"/>
    <w:rsid w:val="005A5807"/>
    <w:rsid w:val="005A74D7"/>
    <w:rsid w:val="005B0E3D"/>
    <w:rsid w:val="005B11C3"/>
    <w:rsid w:val="005B133D"/>
    <w:rsid w:val="005B15AE"/>
    <w:rsid w:val="005B3954"/>
    <w:rsid w:val="005B4125"/>
    <w:rsid w:val="005B450D"/>
    <w:rsid w:val="005B45E1"/>
    <w:rsid w:val="005B58F1"/>
    <w:rsid w:val="005B5D50"/>
    <w:rsid w:val="005B64A3"/>
    <w:rsid w:val="005B670C"/>
    <w:rsid w:val="005C07BA"/>
    <w:rsid w:val="005C1007"/>
    <w:rsid w:val="005C27BB"/>
    <w:rsid w:val="005C2DC4"/>
    <w:rsid w:val="005C32EB"/>
    <w:rsid w:val="005C423B"/>
    <w:rsid w:val="005C5573"/>
    <w:rsid w:val="005C6E2F"/>
    <w:rsid w:val="005C772A"/>
    <w:rsid w:val="005C7FC7"/>
    <w:rsid w:val="005D0AAA"/>
    <w:rsid w:val="005D2900"/>
    <w:rsid w:val="005D290B"/>
    <w:rsid w:val="005D2CD8"/>
    <w:rsid w:val="005D318A"/>
    <w:rsid w:val="005D6B32"/>
    <w:rsid w:val="005D7E6A"/>
    <w:rsid w:val="005E1CDA"/>
    <w:rsid w:val="005E2052"/>
    <w:rsid w:val="005E26D0"/>
    <w:rsid w:val="005E2CE7"/>
    <w:rsid w:val="005E3999"/>
    <w:rsid w:val="005E3D14"/>
    <w:rsid w:val="005E4297"/>
    <w:rsid w:val="005E4725"/>
    <w:rsid w:val="005E4998"/>
    <w:rsid w:val="005E689C"/>
    <w:rsid w:val="005E6A9C"/>
    <w:rsid w:val="005E6E95"/>
    <w:rsid w:val="005E71DE"/>
    <w:rsid w:val="005E75E4"/>
    <w:rsid w:val="005E7A9C"/>
    <w:rsid w:val="005F0500"/>
    <w:rsid w:val="005F2BD5"/>
    <w:rsid w:val="005F2CB3"/>
    <w:rsid w:val="005F3A84"/>
    <w:rsid w:val="005F4EB3"/>
    <w:rsid w:val="005F4F6F"/>
    <w:rsid w:val="005F5E51"/>
    <w:rsid w:val="005F71A1"/>
    <w:rsid w:val="005F7E59"/>
    <w:rsid w:val="006010C9"/>
    <w:rsid w:val="0060347A"/>
    <w:rsid w:val="0060519D"/>
    <w:rsid w:val="00605DE7"/>
    <w:rsid w:val="006065D4"/>
    <w:rsid w:val="00607F78"/>
    <w:rsid w:val="00610746"/>
    <w:rsid w:val="006113BA"/>
    <w:rsid w:val="00611743"/>
    <w:rsid w:val="00611ECF"/>
    <w:rsid w:val="0061259D"/>
    <w:rsid w:val="00612613"/>
    <w:rsid w:val="0061329D"/>
    <w:rsid w:val="00613531"/>
    <w:rsid w:val="006137C3"/>
    <w:rsid w:val="0061407B"/>
    <w:rsid w:val="00614B4D"/>
    <w:rsid w:val="00614EF9"/>
    <w:rsid w:val="0061509B"/>
    <w:rsid w:val="006163CB"/>
    <w:rsid w:val="00616902"/>
    <w:rsid w:val="00617051"/>
    <w:rsid w:val="00617802"/>
    <w:rsid w:val="00621FF8"/>
    <w:rsid w:val="006235FC"/>
    <w:rsid w:val="00623669"/>
    <w:rsid w:val="006253FC"/>
    <w:rsid w:val="006261D1"/>
    <w:rsid w:val="006262AC"/>
    <w:rsid w:val="00626609"/>
    <w:rsid w:val="006267DA"/>
    <w:rsid w:val="00627A6F"/>
    <w:rsid w:val="00627B98"/>
    <w:rsid w:val="00627F7E"/>
    <w:rsid w:val="006302DF"/>
    <w:rsid w:val="0063033D"/>
    <w:rsid w:val="00630523"/>
    <w:rsid w:val="00630556"/>
    <w:rsid w:val="00631585"/>
    <w:rsid w:val="006316FA"/>
    <w:rsid w:val="0063274B"/>
    <w:rsid w:val="00633C80"/>
    <w:rsid w:val="00634CDF"/>
    <w:rsid w:val="00634CFC"/>
    <w:rsid w:val="00634F9A"/>
    <w:rsid w:val="00635021"/>
    <w:rsid w:val="00635649"/>
    <w:rsid w:val="00636C42"/>
    <w:rsid w:val="00637DFA"/>
    <w:rsid w:val="00640C3C"/>
    <w:rsid w:val="00640CAB"/>
    <w:rsid w:val="00640DD8"/>
    <w:rsid w:val="00641968"/>
    <w:rsid w:val="00642D89"/>
    <w:rsid w:val="00644111"/>
    <w:rsid w:val="006449E2"/>
    <w:rsid w:val="00644B63"/>
    <w:rsid w:val="00644CB5"/>
    <w:rsid w:val="00645E3F"/>
    <w:rsid w:val="00647319"/>
    <w:rsid w:val="00647550"/>
    <w:rsid w:val="00647F33"/>
    <w:rsid w:val="00650604"/>
    <w:rsid w:val="00651D3E"/>
    <w:rsid w:val="006528E7"/>
    <w:rsid w:val="00652E12"/>
    <w:rsid w:val="00652ED0"/>
    <w:rsid w:val="00653628"/>
    <w:rsid w:val="00653DED"/>
    <w:rsid w:val="006558B7"/>
    <w:rsid w:val="00655BD6"/>
    <w:rsid w:val="0065664B"/>
    <w:rsid w:val="00657EA2"/>
    <w:rsid w:val="00660023"/>
    <w:rsid w:val="0066050D"/>
    <w:rsid w:val="0066137E"/>
    <w:rsid w:val="00661BBD"/>
    <w:rsid w:val="00661D4B"/>
    <w:rsid w:val="006620A3"/>
    <w:rsid w:val="00665246"/>
    <w:rsid w:val="006656EA"/>
    <w:rsid w:val="006662B5"/>
    <w:rsid w:val="006666D6"/>
    <w:rsid w:val="00666738"/>
    <w:rsid w:val="00666E0E"/>
    <w:rsid w:val="0066737B"/>
    <w:rsid w:val="00667B6E"/>
    <w:rsid w:val="006717F4"/>
    <w:rsid w:val="00671FAA"/>
    <w:rsid w:val="00672598"/>
    <w:rsid w:val="006728ED"/>
    <w:rsid w:val="00676A08"/>
    <w:rsid w:val="0068040E"/>
    <w:rsid w:val="00681EBF"/>
    <w:rsid w:val="006827BB"/>
    <w:rsid w:val="00685A23"/>
    <w:rsid w:val="00685B9E"/>
    <w:rsid w:val="00685C77"/>
    <w:rsid w:val="00687561"/>
    <w:rsid w:val="00687679"/>
    <w:rsid w:val="00687EC8"/>
    <w:rsid w:val="00687F8D"/>
    <w:rsid w:val="00690C46"/>
    <w:rsid w:val="00691E2C"/>
    <w:rsid w:val="00693DB2"/>
    <w:rsid w:val="00697098"/>
    <w:rsid w:val="00697F71"/>
    <w:rsid w:val="006A0F3A"/>
    <w:rsid w:val="006A1A59"/>
    <w:rsid w:val="006A2C32"/>
    <w:rsid w:val="006A2F0B"/>
    <w:rsid w:val="006A3353"/>
    <w:rsid w:val="006A436A"/>
    <w:rsid w:val="006A513A"/>
    <w:rsid w:val="006A5201"/>
    <w:rsid w:val="006A53BC"/>
    <w:rsid w:val="006A62E2"/>
    <w:rsid w:val="006A6DCF"/>
    <w:rsid w:val="006A72B4"/>
    <w:rsid w:val="006A7EDA"/>
    <w:rsid w:val="006B0174"/>
    <w:rsid w:val="006B195F"/>
    <w:rsid w:val="006B1B40"/>
    <w:rsid w:val="006B251D"/>
    <w:rsid w:val="006B290B"/>
    <w:rsid w:val="006B29F4"/>
    <w:rsid w:val="006B5323"/>
    <w:rsid w:val="006B5F93"/>
    <w:rsid w:val="006B7306"/>
    <w:rsid w:val="006C0682"/>
    <w:rsid w:val="006C078D"/>
    <w:rsid w:val="006C0D67"/>
    <w:rsid w:val="006C0D92"/>
    <w:rsid w:val="006C0E15"/>
    <w:rsid w:val="006C1247"/>
    <w:rsid w:val="006C1F93"/>
    <w:rsid w:val="006C3984"/>
    <w:rsid w:val="006C3BA7"/>
    <w:rsid w:val="006C3E45"/>
    <w:rsid w:val="006C4A2B"/>
    <w:rsid w:val="006C4BA4"/>
    <w:rsid w:val="006C5717"/>
    <w:rsid w:val="006C5F63"/>
    <w:rsid w:val="006C78CE"/>
    <w:rsid w:val="006D0A9C"/>
    <w:rsid w:val="006D0E6F"/>
    <w:rsid w:val="006D160C"/>
    <w:rsid w:val="006D1D58"/>
    <w:rsid w:val="006D2C8F"/>
    <w:rsid w:val="006D3105"/>
    <w:rsid w:val="006D3AF6"/>
    <w:rsid w:val="006D4A41"/>
    <w:rsid w:val="006E09F2"/>
    <w:rsid w:val="006E0DF4"/>
    <w:rsid w:val="006E1F48"/>
    <w:rsid w:val="006E2305"/>
    <w:rsid w:val="006E3E86"/>
    <w:rsid w:val="006E3EB7"/>
    <w:rsid w:val="006E4871"/>
    <w:rsid w:val="006E5B1E"/>
    <w:rsid w:val="006E6358"/>
    <w:rsid w:val="006E72C9"/>
    <w:rsid w:val="006E7435"/>
    <w:rsid w:val="006E7797"/>
    <w:rsid w:val="006E79C4"/>
    <w:rsid w:val="006F1A56"/>
    <w:rsid w:val="006F2008"/>
    <w:rsid w:val="006F2CB4"/>
    <w:rsid w:val="006F35AA"/>
    <w:rsid w:val="006F3627"/>
    <w:rsid w:val="006F4A88"/>
    <w:rsid w:val="006F4C73"/>
    <w:rsid w:val="006F4F2A"/>
    <w:rsid w:val="006F51B8"/>
    <w:rsid w:val="006F6955"/>
    <w:rsid w:val="006F6A06"/>
    <w:rsid w:val="006F7099"/>
    <w:rsid w:val="006F7834"/>
    <w:rsid w:val="006F7FD0"/>
    <w:rsid w:val="00700A7E"/>
    <w:rsid w:val="00700BCC"/>
    <w:rsid w:val="007027D4"/>
    <w:rsid w:val="00702DD5"/>
    <w:rsid w:val="00703782"/>
    <w:rsid w:val="007056C4"/>
    <w:rsid w:val="00707133"/>
    <w:rsid w:val="00710AA5"/>
    <w:rsid w:val="0071129C"/>
    <w:rsid w:val="00711AD1"/>
    <w:rsid w:val="00713157"/>
    <w:rsid w:val="007150E0"/>
    <w:rsid w:val="00716199"/>
    <w:rsid w:val="00716E8A"/>
    <w:rsid w:val="0071722D"/>
    <w:rsid w:val="007216A0"/>
    <w:rsid w:val="00721BAD"/>
    <w:rsid w:val="007234B0"/>
    <w:rsid w:val="00723515"/>
    <w:rsid w:val="0072460E"/>
    <w:rsid w:val="007249B8"/>
    <w:rsid w:val="00726548"/>
    <w:rsid w:val="0072767A"/>
    <w:rsid w:val="007307AB"/>
    <w:rsid w:val="00733E6C"/>
    <w:rsid w:val="00734805"/>
    <w:rsid w:val="0073654B"/>
    <w:rsid w:val="0073778D"/>
    <w:rsid w:val="00740AC2"/>
    <w:rsid w:val="00740E80"/>
    <w:rsid w:val="007421E3"/>
    <w:rsid w:val="007423C5"/>
    <w:rsid w:val="00742438"/>
    <w:rsid w:val="0074332E"/>
    <w:rsid w:val="00744409"/>
    <w:rsid w:val="007451BF"/>
    <w:rsid w:val="007452A3"/>
    <w:rsid w:val="0074544C"/>
    <w:rsid w:val="007456F9"/>
    <w:rsid w:val="00745FBC"/>
    <w:rsid w:val="00745FC1"/>
    <w:rsid w:val="007469F9"/>
    <w:rsid w:val="007476AC"/>
    <w:rsid w:val="00747D00"/>
    <w:rsid w:val="00747E61"/>
    <w:rsid w:val="00747F00"/>
    <w:rsid w:val="007515B2"/>
    <w:rsid w:val="00751C41"/>
    <w:rsid w:val="00753F25"/>
    <w:rsid w:val="007542FF"/>
    <w:rsid w:val="007549AC"/>
    <w:rsid w:val="00760D9E"/>
    <w:rsid w:val="00760DCB"/>
    <w:rsid w:val="00760EB6"/>
    <w:rsid w:val="00761BA8"/>
    <w:rsid w:val="00761DC4"/>
    <w:rsid w:val="007627E5"/>
    <w:rsid w:val="00762B72"/>
    <w:rsid w:val="007639D9"/>
    <w:rsid w:val="00764239"/>
    <w:rsid w:val="00764D01"/>
    <w:rsid w:val="00765513"/>
    <w:rsid w:val="0076597C"/>
    <w:rsid w:val="00765B08"/>
    <w:rsid w:val="00766707"/>
    <w:rsid w:val="0076675A"/>
    <w:rsid w:val="0076703D"/>
    <w:rsid w:val="00767213"/>
    <w:rsid w:val="00767862"/>
    <w:rsid w:val="0077093B"/>
    <w:rsid w:val="00770F32"/>
    <w:rsid w:val="0077138E"/>
    <w:rsid w:val="00771C8B"/>
    <w:rsid w:val="007747B5"/>
    <w:rsid w:val="007751C7"/>
    <w:rsid w:val="00775EF6"/>
    <w:rsid w:val="00776C00"/>
    <w:rsid w:val="00776D39"/>
    <w:rsid w:val="00777165"/>
    <w:rsid w:val="00777710"/>
    <w:rsid w:val="00777967"/>
    <w:rsid w:val="0078023D"/>
    <w:rsid w:val="007814B5"/>
    <w:rsid w:val="007814E7"/>
    <w:rsid w:val="00781B1F"/>
    <w:rsid w:val="007826FD"/>
    <w:rsid w:val="00783119"/>
    <w:rsid w:val="00783122"/>
    <w:rsid w:val="00783CD6"/>
    <w:rsid w:val="0078401D"/>
    <w:rsid w:val="00787901"/>
    <w:rsid w:val="0079021E"/>
    <w:rsid w:val="00790EE8"/>
    <w:rsid w:val="0079246A"/>
    <w:rsid w:val="00793201"/>
    <w:rsid w:val="007932EE"/>
    <w:rsid w:val="00793A4C"/>
    <w:rsid w:val="007944C6"/>
    <w:rsid w:val="00794F4A"/>
    <w:rsid w:val="007968AC"/>
    <w:rsid w:val="00796EF7"/>
    <w:rsid w:val="007971E7"/>
    <w:rsid w:val="007A0047"/>
    <w:rsid w:val="007A042C"/>
    <w:rsid w:val="007A1164"/>
    <w:rsid w:val="007A17EE"/>
    <w:rsid w:val="007A2267"/>
    <w:rsid w:val="007A282C"/>
    <w:rsid w:val="007A2A16"/>
    <w:rsid w:val="007A32EE"/>
    <w:rsid w:val="007A3CDF"/>
    <w:rsid w:val="007A4004"/>
    <w:rsid w:val="007A4AD3"/>
    <w:rsid w:val="007A5449"/>
    <w:rsid w:val="007A5475"/>
    <w:rsid w:val="007A6068"/>
    <w:rsid w:val="007A6E99"/>
    <w:rsid w:val="007B0A41"/>
    <w:rsid w:val="007B0AB6"/>
    <w:rsid w:val="007B2148"/>
    <w:rsid w:val="007B39CF"/>
    <w:rsid w:val="007B5400"/>
    <w:rsid w:val="007B5BA7"/>
    <w:rsid w:val="007B5C08"/>
    <w:rsid w:val="007B701C"/>
    <w:rsid w:val="007B7ECA"/>
    <w:rsid w:val="007C124B"/>
    <w:rsid w:val="007C3A7F"/>
    <w:rsid w:val="007C3C87"/>
    <w:rsid w:val="007C4647"/>
    <w:rsid w:val="007C48AE"/>
    <w:rsid w:val="007C5943"/>
    <w:rsid w:val="007C66AA"/>
    <w:rsid w:val="007C7213"/>
    <w:rsid w:val="007C7BA2"/>
    <w:rsid w:val="007D08C1"/>
    <w:rsid w:val="007D0C96"/>
    <w:rsid w:val="007D0D14"/>
    <w:rsid w:val="007D1E02"/>
    <w:rsid w:val="007D3B72"/>
    <w:rsid w:val="007D5DE7"/>
    <w:rsid w:val="007D6132"/>
    <w:rsid w:val="007D702C"/>
    <w:rsid w:val="007E084B"/>
    <w:rsid w:val="007E0A73"/>
    <w:rsid w:val="007E11C9"/>
    <w:rsid w:val="007E12D3"/>
    <w:rsid w:val="007E2036"/>
    <w:rsid w:val="007E24D3"/>
    <w:rsid w:val="007E34B7"/>
    <w:rsid w:val="007E4537"/>
    <w:rsid w:val="007E5BC1"/>
    <w:rsid w:val="007E5DDD"/>
    <w:rsid w:val="007E722F"/>
    <w:rsid w:val="007E7EE0"/>
    <w:rsid w:val="007F02D7"/>
    <w:rsid w:val="007F0E3E"/>
    <w:rsid w:val="007F16A5"/>
    <w:rsid w:val="007F17DB"/>
    <w:rsid w:val="007F28AC"/>
    <w:rsid w:val="007F2FAD"/>
    <w:rsid w:val="007F3A0B"/>
    <w:rsid w:val="007F3EFD"/>
    <w:rsid w:val="007F4448"/>
    <w:rsid w:val="007F587E"/>
    <w:rsid w:val="007F6651"/>
    <w:rsid w:val="007F7E41"/>
    <w:rsid w:val="00800547"/>
    <w:rsid w:val="008005B4"/>
    <w:rsid w:val="00800AEB"/>
    <w:rsid w:val="0080107F"/>
    <w:rsid w:val="00801390"/>
    <w:rsid w:val="00802C99"/>
    <w:rsid w:val="00803899"/>
    <w:rsid w:val="008043DD"/>
    <w:rsid w:val="00804CCF"/>
    <w:rsid w:val="008061F4"/>
    <w:rsid w:val="00806707"/>
    <w:rsid w:val="00810E67"/>
    <w:rsid w:val="0081158F"/>
    <w:rsid w:val="008117DB"/>
    <w:rsid w:val="00811BCC"/>
    <w:rsid w:val="00813014"/>
    <w:rsid w:val="00813EB1"/>
    <w:rsid w:val="00814189"/>
    <w:rsid w:val="00816196"/>
    <w:rsid w:val="0081627D"/>
    <w:rsid w:val="0081635D"/>
    <w:rsid w:val="0081654D"/>
    <w:rsid w:val="00816F77"/>
    <w:rsid w:val="00817D66"/>
    <w:rsid w:val="00821113"/>
    <w:rsid w:val="008220EB"/>
    <w:rsid w:val="00822CB8"/>
    <w:rsid w:val="008244E5"/>
    <w:rsid w:val="008249F7"/>
    <w:rsid w:val="00824E9D"/>
    <w:rsid w:val="00826DDE"/>
    <w:rsid w:val="0082778E"/>
    <w:rsid w:val="008304DE"/>
    <w:rsid w:val="0083222F"/>
    <w:rsid w:val="00832F9E"/>
    <w:rsid w:val="008337BF"/>
    <w:rsid w:val="00833D00"/>
    <w:rsid w:val="00834D61"/>
    <w:rsid w:val="00835B85"/>
    <w:rsid w:val="00836706"/>
    <w:rsid w:val="0084037F"/>
    <w:rsid w:val="00842525"/>
    <w:rsid w:val="00844793"/>
    <w:rsid w:val="00845B03"/>
    <w:rsid w:val="008474B0"/>
    <w:rsid w:val="00847A3B"/>
    <w:rsid w:val="008500E2"/>
    <w:rsid w:val="00850AF2"/>
    <w:rsid w:val="008518BF"/>
    <w:rsid w:val="00851D23"/>
    <w:rsid w:val="00852240"/>
    <w:rsid w:val="00853F1B"/>
    <w:rsid w:val="008540A3"/>
    <w:rsid w:val="00855737"/>
    <w:rsid w:val="008565FC"/>
    <w:rsid w:val="00856629"/>
    <w:rsid w:val="0085739D"/>
    <w:rsid w:val="00857853"/>
    <w:rsid w:val="008602D7"/>
    <w:rsid w:val="00860A34"/>
    <w:rsid w:val="0086268B"/>
    <w:rsid w:val="0086365D"/>
    <w:rsid w:val="008641D0"/>
    <w:rsid w:val="0086486A"/>
    <w:rsid w:val="008649A1"/>
    <w:rsid w:val="00864DD7"/>
    <w:rsid w:val="008651E2"/>
    <w:rsid w:val="00865538"/>
    <w:rsid w:val="008707E8"/>
    <w:rsid w:val="0087113A"/>
    <w:rsid w:val="00871D7E"/>
    <w:rsid w:val="008729F9"/>
    <w:rsid w:val="00872B85"/>
    <w:rsid w:val="0087396A"/>
    <w:rsid w:val="008742B7"/>
    <w:rsid w:val="00874413"/>
    <w:rsid w:val="00874522"/>
    <w:rsid w:val="00874B89"/>
    <w:rsid w:val="00876323"/>
    <w:rsid w:val="00876956"/>
    <w:rsid w:val="00877B10"/>
    <w:rsid w:val="00880D02"/>
    <w:rsid w:val="0088138A"/>
    <w:rsid w:val="00881C6E"/>
    <w:rsid w:val="008824A8"/>
    <w:rsid w:val="00882CCB"/>
    <w:rsid w:val="008832CE"/>
    <w:rsid w:val="0088473F"/>
    <w:rsid w:val="00884F9C"/>
    <w:rsid w:val="00887387"/>
    <w:rsid w:val="00890076"/>
    <w:rsid w:val="0089241C"/>
    <w:rsid w:val="00893B0E"/>
    <w:rsid w:val="0089546A"/>
    <w:rsid w:val="00896121"/>
    <w:rsid w:val="00896E8C"/>
    <w:rsid w:val="00897B96"/>
    <w:rsid w:val="008A00F9"/>
    <w:rsid w:val="008A10FF"/>
    <w:rsid w:val="008A269D"/>
    <w:rsid w:val="008A4F47"/>
    <w:rsid w:val="008A579D"/>
    <w:rsid w:val="008A612F"/>
    <w:rsid w:val="008A6434"/>
    <w:rsid w:val="008A7487"/>
    <w:rsid w:val="008B0C6F"/>
    <w:rsid w:val="008B1BCA"/>
    <w:rsid w:val="008B1C4C"/>
    <w:rsid w:val="008B2C1B"/>
    <w:rsid w:val="008B2F34"/>
    <w:rsid w:val="008B31AF"/>
    <w:rsid w:val="008B3339"/>
    <w:rsid w:val="008B47FC"/>
    <w:rsid w:val="008B4DCD"/>
    <w:rsid w:val="008B538D"/>
    <w:rsid w:val="008B6044"/>
    <w:rsid w:val="008B76A1"/>
    <w:rsid w:val="008B7733"/>
    <w:rsid w:val="008B7CB1"/>
    <w:rsid w:val="008C0A2F"/>
    <w:rsid w:val="008C2546"/>
    <w:rsid w:val="008C28EB"/>
    <w:rsid w:val="008C3AA1"/>
    <w:rsid w:val="008C5039"/>
    <w:rsid w:val="008C6AC8"/>
    <w:rsid w:val="008C7452"/>
    <w:rsid w:val="008C768E"/>
    <w:rsid w:val="008D059B"/>
    <w:rsid w:val="008D0BF9"/>
    <w:rsid w:val="008D0F8B"/>
    <w:rsid w:val="008D1DE7"/>
    <w:rsid w:val="008D2996"/>
    <w:rsid w:val="008D4005"/>
    <w:rsid w:val="008D40AF"/>
    <w:rsid w:val="008D4423"/>
    <w:rsid w:val="008D4E4E"/>
    <w:rsid w:val="008D534D"/>
    <w:rsid w:val="008D5470"/>
    <w:rsid w:val="008D5762"/>
    <w:rsid w:val="008D5D47"/>
    <w:rsid w:val="008D6FF2"/>
    <w:rsid w:val="008D7EA4"/>
    <w:rsid w:val="008E0059"/>
    <w:rsid w:val="008E03AA"/>
    <w:rsid w:val="008E0592"/>
    <w:rsid w:val="008E10DA"/>
    <w:rsid w:val="008E248F"/>
    <w:rsid w:val="008E2985"/>
    <w:rsid w:val="008E38C8"/>
    <w:rsid w:val="008E4AFA"/>
    <w:rsid w:val="008E55D1"/>
    <w:rsid w:val="008E5F29"/>
    <w:rsid w:val="008E61D1"/>
    <w:rsid w:val="008E6245"/>
    <w:rsid w:val="008F1499"/>
    <w:rsid w:val="008F1C22"/>
    <w:rsid w:val="008F415D"/>
    <w:rsid w:val="008F42A7"/>
    <w:rsid w:val="008F59F0"/>
    <w:rsid w:val="008F5F56"/>
    <w:rsid w:val="008F628D"/>
    <w:rsid w:val="008F6EAA"/>
    <w:rsid w:val="008F7D24"/>
    <w:rsid w:val="00900766"/>
    <w:rsid w:val="009009E9"/>
    <w:rsid w:val="00901075"/>
    <w:rsid w:val="009023D6"/>
    <w:rsid w:val="00902F2D"/>
    <w:rsid w:val="00904D45"/>
    <w:rsid w:val="00906680"/>
    <w:rsid w:val="0090685D"/>
    <w:rsid w:val="00906C23"/>
    <w:rsid w:val="009079DB"/>
    <w:rsid w:val="00907FB8"/>
    <w:rsid w:val="009101F8"/>
    <w:rsid w:val="009105EB"/>
    <w:rsid w:val="0091093C"/>
    <w:rsid w:val="00910EBD"/>
    <w:rsid w:val="0091263F"/>
    <w:rsid w:val="009134F1"/>
    <w:rsid w:val="00913E30"/>
    <w:rsid w:val="00914309"/>
    <w:rsid w:val="009153CA"/>
    <w:rsid w:val="009157B6"/>
    <w:rsid w:val="00916FD8"/>
    <w:rsid w:val="00917180"/>
    <w:rsid w:val="009171C9"/>
    <w:rsid w:val="009173D2"/>
    <w:rsid w:val="0092050C"/>
    <w:rsid w:val="00920BB3"/>
    <w:rsid w:val="0092166B"/>
    <w:rsid w:val="00921911"/>
    <w:rsid w:val="00921A50"/>
    <w:rsid w:val="00921C2B"/>
    <w:rsid w:val="00921F9C"/>
    <w:rsid w:val="00922934"/>
    <w:rsid w:val="00922C1C"/>
    <w:rsid w:val="0092319C"/>
    <w:rsid w:val="0092327D"/>
    <w:rsid w:val="00923429"/>
    <w:rsid w:val="009242A3"/>
    <w:rsid w:val="009250BE"/>
    <w:rsid w:val="00927298"/>
    <w:rsid w:val="00927B12"/>
    <w:rsid w:val="00927B2E"/>
    <w:rsid w:val="00931605"/>
    <w:rsid w:val="009317B1"/>
    <w:rsid w:val="009320FB"/>
    <w:rsid w:val="00932991"/>
    <w:rsid w:val="00934309"/>
    <w:rsid w:val="009343DE"/>
    <w:rsid w:val="00934B9D"/>
    <w:rsid w:val="0093520F"/>
    <w:rsid w:val="009353E1"/>
    <w:rsid w:val="0093642F"/>
    <w:rsid w:val="009404A8"/>
    <w:rsid w:val="009416D8"/>
    <w:rsid w:val="0094194E"/>
    <w:rsid w:val="00941A49"/>
    <w:rsid w:val="00941D8C"/>
    <w:rsid w:val="00942573"/>
    <w:rsid w:val="00943027"/>
    <w:rsid w:val="00943374"/>
    <w:rsid w:val="00943ACF"/>
    <w:rsid w:val="009447DF"/>
    <w:rsid w:val="00944CA5"/>
    <w:rsid w:val="00945EF2"/>
    <w:rsid w:val="00946BBC"/>
    <w:rsid w:val="00946CEE"/>
    <w:rsid w:val="0094720E"/>
    <w:rsid w:val="009472C3"/>
    <w:rsid w:val="009500ED"/>
    <w:rsid w:val="009505A0"/>
    <w:rsid w:val="00951939"/>
    <w:rsid w:val="00951CBD"/>
    <w:rsid w:val="00952602"/>
    <w:rsid w:val="0095403C"/>
    <w:rsid w:val="009545E9"/>
    <w:rsid w:val="0095534F"/>
    <w:rsid w:val="00960212"/>
    <w:rsid w:val="00960E50"/>
    <w:rsid w:val="00962C65"/>
    <w:rsid w:val="0096449E"/>
    <w:rsid w:val="00965CD5"/>
    <w:rsid w:val="00965EB3"/>
    <w:rsid w:val="00967BCF"/>
    <w:rsid w:val="00971E45"/>
    <w:rsid w:val="00971F97"/>
    <w:rsid w:val="00972157"/>
    <w:rsid w:val="00974202"/>
    <w:rsid w:val="00974E55"/>
    <w:rsid w:val="009756E0"/>
    <w:rsid w:val="00976004"/>
    <w:rsid w:val="00976521"/>
    <w:rsid w:val="009768AB"/>
    <w:rsid w:val="0097741A"/>
    <w:rsid w:val="00980A1E"/>
    <w:rsid w:val="00980D6A"/>
    <w:rsid w:val="009810A1"/>
    <w:rsid w:val="009817E2"/>
    <w:rsid w:val="00982FFD"/>
    <w:rsid w:val="0098530C"/>
    <w:rsid w:val="009856EA"/>
    <w:rsid w:val="009857B7"/>
    <w:rsid w:val="00985A85"/>
    <w:rsid w:val="009860CF"/>
    <w:rsid w:val="00986AC3"/>
    <w:rsid w:val="009870AD"/>
    <w:rsid w:val="00987DD9"/>
    <w:rsid w:val="009910B7"/>
    <w:rsid w:val="00991BE4"/>
    <w:rsid w:val="00992109"/>
    <w:rsid w:val="009923E1"/>
    <w:rsid w:val="00992C24"/>
    <w:rsid w:val="009934A5"/>
    <w:rsid w:val="00993B4E"/>
    <w:rsid w:val="00994667"/>
    <w:rsid w:val="00994C3C"/>
    <w:rsid w:val="00994C79"/>
    <w:rsid w:val="009952AE"/>
    <w:rsid w:val="009962E4"/>
    <w:rsid w:val="0099631A"/>
    <w:rsid w:val="00996D64"/>
    <w:rsid w:val="00997078"/>
    <w:rsid w:val="009A1AA9"/>
    <w:rsid w:val="009A3EF9"/>
    <w:rsid w:val="009A44EC"/>
    <w:rsid w:val="009A47F7"/>
    <w:rsid w:val="009B071E"/>
    <w:rsid w:val="009B18CE"/>
    <w:rsid w:val="009B1CBF"/>
    <w:rsid w:val="009B1E2E"/>
    <w:rsid w:val="009B2695"/>
    <w:rsid w:val="009B337E"/>
    <w:rsid w:val="009B37DA"/>
    <w:rsid w:val="009B3F0C"/>
    <w:rsid w:val="009B55F7"/>
    <w:rsid w:val="009B6106"/>
    <w:rsid w:val="009B778F"/>
    <w:rsid w:val="009C2407"/>
    <w:rsid w:val="009C27A6"/>
    <w:rsid w:val="009C2B92"/>
    <w:rsid w:val="009C3B0C"/>
    <w:rsid w:val="009C3EB2"/>
    <w:rsid w:val="009C4256"/>
    <w:rsid w:val="009C4AAE"/>
    <w:rsid w:val="009C4F2C"/>
    <w:rsid w:val="009C5AF1"/>
    <w:rsid w:val="009C5EA7"/>
    <w:rsid w:val="009C6A8D"/>
    <w:rsid w:val="009C7590"/>
    <w:rsid w:val="009C7B6D"/>
    <w:rsid w:val="009D0A41"/>
    <w:rsid w:val="009D0BA0"/>
    <w:rsid w:val="009D0F66"/>
    <w:rsid w:val="009D33D1"/>
    <w:rsid w:val="009D3550"/>
    <w:rsid w:val="009D40E6"/>
    <w:rsid w:val="009D4F89"/>
    <w:rsid w:val="009D5301"/>
    <w:rsid w:val="009D6892"/>
    <w:rsid w:val="009D699B"/>
    <w:rsid w:val="009D7E18"/>
    <w:rsid w:val="009E035B"/>
    <w:rsid w:val="009E0E32"/>
    <w:rsid w:val="009E12FB"/>
    <w:rsid w:val="009E1BAF"/>
    <w:rsid w:val="009E267E"/>
    <w:rsid w:val="009E2DBE"/>
    <w:rsid w:val="009E353D"/>
    <w:rsid w:val="009E3C13"/>
    <w:rsid w:val="009E5B2F"/>
    <w:rsid w:val="009F0D00"/>
    <w:rsid w:val="009F15D3"/>
    <w:rsid w:val="009F2A79"/>
    <w:rsid w:val="009F385C"/>
    <w:rsid w:val="009F4AFC"/>
    <w:rsid w:val="009F5406"/>
    <w:rsid w:val="009F5ECE"/>
    <w:rsid w:val="009F6099"/>
    <w:rsid w:val="009F68BA"/>
    <w:rsid w:val="00A002A6"/>
    <w:rsid w:val="00A0035F"/>
    <w:rsid w:val="00A01559"/>
    <w:rsid w:val="00A0249E"/>
    <w:rsid w:val="00A02764"/>
    <w:rsid w:val="00A03A5D"/>
    <w:rsid w:val="00A03CD0"/>
    <w:rsid w:val="00A045BD"/>
    <w:rsid w:val="00A059F1"/>
    <w:rsid w:val="00A06A1D"/>
    <w:rsid w:val="00A07E8F"/>
    <w:rsid w:val="00A07FAF"/>
    <w:rsid w:val="00A114AD"/>
    <w:rsid w:val="00A11671"/>
    <w:rsid w:val="00A1236C"/>
    <w:rsid w:val="00A1387B"/>
    <w:rsid w:val="00A14F13"/>
    <w:rsid w:val="00A157B5"/>
    <w:rsid w:val="00A163EC"/>
    <w:rsid w:val="00A1646C"/>
    <w:rsid w:val="00A1675D"/>
    <w:rsid w:val="00A1686B"/>
    <w:rsid w:val="00A173DF"/>
    <w:rsid w:val="00A17C63"/>
    <w:rsid w:val="00A17CD8"/>
    <w:rsid w:val="00A2269A"/>
    <w:rsid w:val="00A2442A"/>
    <w:rsid w:val="00A25706"/>
    <w:rsid w:val="00A25C29"/>
    <w:rsid w:val="00A26954"/>
    <w:rsid w:val="00A274CF"/>
    <w:rsid w:val="00A32E0A"/>
    <w:rsid w:val="00A343A9"/>
    <w:rsid w:val="00A349B1"/>
    <w:rsid w:val="00A35D36"/>
    <w:rsid w:val="00A362C1"/>
    <w:rsid w:val="00A3684A"/>
    <w:rsid w:val="00A37357"/>
    <w:rsid w:val="00A37EC0"/>
    <w:rsid w:val="00A40899"/>
    <w:rsid w:val="00A41984"/>
    <w:rsid w:val="00A4390C"/>
    <w:rsid w:val="00A43A31"/>
    <w:rsid w:val="00A43AAF"/>
    <w:rsid w:val="00A45F00"/>
    <w:rsid w:val="00A46316"/>
    <w:rsid w:val="00A46A2B"/>
    <w:rsid w:val="00A506CD"/>
    <w:rsid w:val="00A52926"/>
    <w:rsid w:val="00A53A9C"/>
    <w:rsid w:val="00A546DB"/>
    <w:rsid w:val="00A54963"/>
    <w:rsid w:val="00A549B3"/>
    <w:rsid w:val="00A555E4"/>
    <w:rsid w:val="00A55C32"/>
    <w:rsid w:val="00A5726F"/>
    <w:rsid w:val="00A57D2B"/>
    <w:rsid w:val="00A60C6E"/>
    <w:rsid w:val="00A623DD"/>
    <w:rsid w:val="00A62A28"/>
    <w:rsid w:val="00A632F5"/>
    <w:rsid w:val="00A63438"/>
    <w:rsid w:val="00A6370B"/>
    <w:rsid w:val="00A63757"/>
    <w:rsid w:val="00A64AF1"/>
    <w:rsid w:val="00A64CBA"/>
    <w:rsid w:val="00A65965"/>
    <w:rsid w:val="00A65DD6"/>
    <w:rsid w:val="00A67358"/>
    <w:rsid w:val="00A6787B"/>
    <w:rsid w:val="00A6797B"/>
    <w:rsid w:val="00A70ABB"/>
    <w:rsid w:val="00A7130C"/>
    <w:rsid w:val="00A71C28"/>
    <w:rsid w:val="00A71DFC"/>
    <w:rsid w:val="00A72170"/>
    <w:rsid w:val="00A7250B"/>
    <w:rsid w:val="00A732F9"/>
    <w:rsid w:val="00A7361A"/>
    <w:rsid w:val="00A73ADA"/>
    <w:rsid w:val="00A73D7C"/>
    <w:rsid w:val="00A74BC7"/>
    <w:rsid w:val="00A758A2"/>
    <w:rsid w:val="00A75A30"/>
    <w:rsid w:val="00A765CB"/>
    <w:rsid w:val="00A76AE3"/>
    <w:rsid w:val="00A77184"/>
    <w:rsid w:val="00A77274"/>
    <w:rsid w:val="00A7785E"/>
    <w:rsid w:val="00A80C5C"/>
    <w:rsid w:val="00A8156C"/>
    <w:rsid w:val="00A81C26"/>
    <w:rsid w:val="00A82A1B"/>
    <w:rsid w:val="00A82B7A"/>
    <w:rsid w:val="00A836B4"/>
    <w:rsid w:val="00A87310"/>
    <w:rsid w:val="00A87B6F"/>
    <w:rsid w:val="00A909BF"/>
    <w:rsid w:val="00A936AD"/>
    <w:rsid w:val="00A93A7E"/>
    <w:rsid w:val="00A9450D"/>
    <w:rsid w:val="00A9465B"/>
    <w:rsid w:val="00A951B1"/>
    <w:rsid w:val="00A95238"/>
    <w:rsid w:val="00A96118"/>
    <w:rsid w:val="00AA0D47"/>
    <w:rsid w:val="00AA1B18"/>
    <w:rsid w:val="00AA1EBD"/>
    <w:rsid w:val="00AA2FBE"/>
    <w:rsid w:val="00AA4EE3"/>
    <w:rsid w:val="00AA5076"/>
    <w:rsid w:val="00AA523C"/>
    <w:rsid w:val="00AA5936"/>
    <w:rsid w:val="00AA6F0F"/>
    <w:rsid w:val="00AB12CB"/>
    <w:rsid w:val="00AB2973"/>
    <w:rsid w:val="00AB3BAC"/>
    <w:rsid w:val="00AB7162"/>
    <w:rsid w:val="00AC0751"/>
    <w:rsid w:val="00AC0C5E"/>
    <w:rsid w:val="00AC1013"/>
    <w:rsid w:val="00AC2E01"/>
    <w:rsid w:val="00AC31E2"/>
    <w:rsid w:val="00AC562A"/>
    <w:rsid w:val="00AC5737"/>
    <w:rsid w:val="00AC5A7F"/>
    <w:rsid w:val="00AC6293"/>
    <w:rsid w:val="00AC6D4C"/>
    <w:rsid w:val="00AC7C53"/>
    <w:rsid w:val="00AC7F38"/>
    <w:rsid w:val="00AD01C0"/>
    <w:rsid w:val="00AD062E"/>
    <w:rsid w:val="00AD094D"/>
    <w:rsid w:val="00AD0B62"/>
    <w:rsid w:val="00AD1AC6"/>
    <w:rsid w:val="00AD1B5D"/>
    <w:rsid w:val="00AD2381"/>
    <w:rsid w:val="00AD4C29"/>
    <w:rsid w:val="00AD5DB0"/>
    <w:rsid w:val="00AD6544"/>
    <w:rsid w:val="00AD66A4"/>
    <w:rsid w:val="00AD67D6"/>
    <w:rsid w:val="00AD77E4"/>
    <w:rsid w:val="00AE01DD"/>
    <w:rsid w:val="00AE2FCD"/>
    <w:rsid w:val="00AE5951"/>
    <w:rsid w:val="00AE78C9"/>
    <w:rsid w:val="00AF02BE"/>
    <w:rsid w:val="00AF053D"/>
    <w:rsid w:val="00AF06A2"/>
    <w:rsid w:val="00AF16AE"/>
    <w:rsid w:val="00AF1799"/>
    <w:rsid w:val="00AF1FD8"/>
    <w:rsid w:val="00AF25D5"/>
    <w:rsid w:val="00AF2910"/>
    <w:rsid w:val="00AF478C"/>
    <w:rsid w:val="00AF57DC"/>
    <w:rsid w:val="00AF57F4"/>
    <w:rsid w:val="00AF5948"/>
    <w:rsid w:val="00AF59D6"/>
    <w:rsid w:val="00AF6D08"/>
    <w:rsid w:val="00AF7910"/>
    <w:rsid w:val="00B001D9"/>
    <w:rsid w:val="00B00BEB"/>
    <w:rsid w:val="00B015A9"/>
    <w:rsid w:val="00B01AF0"/>
    <w:rsid w:val="00B02667"/>
    <w:rsid w:val="00B02B99"/>
    <w:rsid w:val="00B03175"/>
    <w:rsid w:val="00B036FA"/>
    <w:rsid w:val="00B06384"/>
    <w:rsid w:val="00B067C8"/>
    <w:rsid w:val="00B0739F"/>
    <w:rsid w:val="00B073A0"/>
    <w:rsid w:val="00B07793"/>
    <w:rsid w:val="00B10497"/>
    <w:rsid w:val="00B106E3"/>
    <w:rsid w:val="00B10ACA"/>
    <w:rsid w:val="00B10C53"/>
    <w:rsid w:val="00B10EFF"/>
    <w:rsid w:val="00B110E7"/>
    <w:rsid w:val="00B1150D"/>
    <w:rsid w:val="00B11C19"/>
    <w:rsid w:val="00B1434E"/>
    <w:rsid w:val="00B14708"/>
    <w:rsid w:val="00B1499E"/>
    <w:rsid w:val="00B14D78"/>
    <w:rsid w:val="00B16264"/>
    <w:rsid w:val="00B174BA"/>
    <w:rsid w:val="00B174F8"/>
    <w:rsid w:val="00B205A5"/>
    <w:rsid w:val="00B21805"/>
    <w:rsid w:val="00B22D73"/>
    <w:rsid w:val="00B250D8"/>
    <w:rsid w:val="00B251D0"/>
    <w:rsid w:val="00B27343"/>
    <w:rsid w:val="00B27A35"/>
    <w:rsid w:val="00B305FA"/>
    <w:rsid w:val="00B31357"/>
    <w:rsid w:val="00B321F7"/>
    <w:rsid w:val="00B34BC2"/>
    <w:rsid w:val="00B3621D"/>
    <w:rsid w:val="00B37C0B"/>
    <w:rsid w:val="00B40379"/>
    <w:rsid w:val="00B40CAA"/>
    <w:rsid w:val="00B4106D"/>
    <w:rsid w:val="00B42EAD"/>
    <w:rsid w:val="00B437F8"/>
    <w:rsid w:val="00B45476"/>
    <w:rsid w:val="00B46B3E"/>
    <w:rsid w:val="00B46DDF"/>
    <w:rsid w:val="00B46EBB"/>
    <w:rsid w:val="00B476D6"/>
    <w:rsid w:val="00B50E73"/>
    <w:rsid w:val="00B51A01"/>
    <w:rsid w:val="00B51C8E"/>
    <w:rsid w:val="00B51CC5"/>
    <w:rsid w:val="00B520E5"/>
    <w:rsid w:val="00B5266B"/>
    <w:rsid w:val="00B52C5B"/>
    <w:rsid w:val="00B53716"/>
    <w:rsid w:val="00B60D46"/>
    <w:rsid w:val="00B61034"/>
    <w:rsid w:val="00B6791E"/>
    <w:rsid w:val="00B67B2A"/>
    <w:rsid w:val="00B711F9"/>
    <w:rsid w:val="00B7131A"/>
    <w:rsid w:val="00B71717"/>
    <w:rsid w:val="00B72422"/>
    <w:rsid w:val="00B735E3"/>
    <w:rsid w:val="00B73618"/>
    <w:rsid w:val="00B739BA"/>
    <w:rsid w:val="00B74A50"/>
    <w:rsid w:val="00B752F4"/>
    <w:rsid w:val="00B75878"/>
    <w:rsid w:val="00B758F7"/>
    <w:rsid w:val="00B7608A"/>
    <w:rsid w:val="00B760B8"/>
    <w:rsid w:val="00B76751"/>
    <w:rsid w:val="00B76B79"/>
    <w:rsid w:val="00B77344"/>
    <w:rsid w:val="00B77AA5"/>
    <w:rsid w:val="00B816EB"/>
    <w:rsid w:val="00B81ADB"/>
    <w:rsid w:val="00B824F4"/>
    <w:rsid w:val="00B825FF"/>
    <w:rsid w:val="00B83B3E"/>
    <w:rsid w:val="00B84219"/>
    <w:rsid w:val="00B86366"/>
    <w:rsid w:val="00B8647F"/>
    <w:rsid w:val="00B90458"/>
    <w:rsid w:val="00B90A59"/>
    <w:rsid w:val="00B9291E"/>
    <w:rsid w:val="00B948A9"/>
    <w:rsid w:val="00B94E38"/>
    <w:rsid w:val="00B96230"/>
    <w:rsid w:val="00B962B4"/>
    <w:rsid w:val="00B9678D"/>
    <w:rsid w:val="00B9729C"/>
    <w:rsid w:val="00B97416"/>
    <w:rsid w:val="00B97F90"/>
    <w:rsid w:val="00BA0AEF"/>
    <w:rsid w:val="00BA120F"/>
    <w:rsid w:val="00BA16F3"/>
    <w:rsid w:val="00BA22B1"/>
    <w:rsid w:val="00BA27B7"/>
    <w:rsid w:val="00BA336D"/>
    <w:rsid w:val="00BA381B"/>
    <w:rsid w:val="00BA509B"/>
    <w:rsid w:val="00BA5285"/>
    <w:rsid w:val="00BA5905"/>
    <w:rsid w:val="00BA5D0D"/>
    <w:rsid w:val="00BA7F1E"/>
    <w:rsid w:val="00BB00DE"/>
    <w:rsid w:val="00BB0409"/>
    <w:rsid w:val="00BB128D"/>
    <w:rsid w:val="00BB1408"/>
    <w:rsid w:val="00BB3052"/>
    <w:rsid w:val="00BB32EA"/>
    <w:rsid w:val="00BB65F2"/>
    <w:rsid w:val="00BB6C10"/>
    <w:rsid w:val="00BB7B03"/>
    <w:rsid w:val="00BC021D"/>
    <w:rsid w:val="00BC1EC4"/>
    <w:rsid w:val="00BC22EA"/>
    <w:rsid w:val="00BC2589"/>
    <w:rsid w:val="00BC3D71"/>
    <w:rsid w:val="00BC490B"/>
    <w:rsid w:val="00BC5928"/>
    <w:rsid w:val="00BC5AC7"/>
    <w:rsid w:val="00BC5B6E"/>
    <w:rsid w:val="00BC668F"/>
    <w:rsid w:val="00BC6C41"/>
    <w:rsid w:val="00BC74BE"/>
    <w:rsid w:val="00BC74C5"/>
    <w:rsid w:val="00BC76C1"/>
    <w:rsid w:val="00BD0B9B"/>
    <w:rsid w:val="00BD115D"/>
    <w:rsid w:val="00BD1303"/>
    <w:rsid w:val="00BD2E33"/>
    <w:rsid w:val="00BD3B6F"/>
    <w:rsid w:val="00BD46FD"/>
    <w:rsid w:val="00BD4727"/>
    <w:rsid w:val="00BD4CC0"/>
    <w:rsid w:val="00BD4F45"/>
    <w:rsid w:val="00BD53F2"/>
    <w:rsid w:val="00BE0230"/>
    <w:rsid w:val="00BE079B"/>
    <w:rsid w:val="00BE0A26"/>
    <w:rsid w:val="00BE17D9"/>
    <w:rsid w:val="00BE253E"/>
    <w:rsid w:val="00BE2EFB"/>
    <w:rsid w:val="00BE337F"/>
    <w:rsid w:val="00BE3E1D"/>
    <w:rsid w:val="00BE3F96"/>
    <w:rsid w:val="00BE45BA"/>
    <w:rsid w:val="00BE4965"/>
    <w:rsid w:val="00BE5C14"/>
    <w:rsid w:val="00BE606C"/>
    <w:rsid w:val="00BE61A3"/>
    <w:rsid w:val="00BE6A6A"/>
    <w:rsid w:val="00BE7135"/>
    <w:rsid w:val="00BF1BF7"/>
    <w:rsid w:val="00BF29A5"/>
    <w:rsid w:val="00BF2AA8"/>
    <w:rsid w:val="00BF3EA9"/>
    <w:rsid w:val="00BF568A"/>
    <w:rsid w:val="00C02386"/>
    <w:rsid w:val="00C026D0"/>
    <w:rsid w:val="00C0298F"/>
    <w:rsid w:val="00C02AC2"/>
    <w:rsid w:val="00C02F65"/>
    <w:rsid w:val="00C03237"/>
    <w:rsid w:val="00C037A6"/>
    <w:rsid w:val="00C05086"/>
    <w:rsid w:val="00C07F8B"/>
    <w:rsid w:val="00C105E6"/>
    <w:rsid w:val="00C11630"/>
    <w:rsid w:val="00C119E1"/>
    <w:rsid w:val="00C123A1"/>
    <w:rsid w:val="00C12584"/>
    <w:rsid w:val="00C126B4"/>
    <w:rsid w:val="00C1364B"/>
    <w:rsid w:val="00C1368D"/>
    <w:rsid w:val="00C13C93"/>
    <w:rsid w:val="00C13E9A"/>
    <w:rsid w:val="00C13EB4"/>
    <w:rsid w:val="00C140FD"/>
    <w:rsid w:val="00C14160"/>
    <w:rsid w:val="00C1469A"/>
    <w:rsid w:val="00C1496B"/>
    <w:rsid w:val="00C14BA9"/>
    <w:rsid w:val="00C151EC"/>
    <w:rsid w:val="00C15EBA"/>
    <w:rsid w:val="00C16AEF"/>
    <w:rsid w:val="00C16D19"/>
    <w:rsid w:val="00C16D9F"/>
    <w:rsid w:val="00C207D6"/>
    <w:rsid w:val="00C2098B"/>
    <w:rsid w:val="00C21804"/>
    <w:rsid w:val="00C21BAE"/>
    <w:rsid w:val="00C227CC"/>
    <w:rsid w:val="00C22A66"/>
    <w:rsid w:val="00C242F9"/>
    <w:rsid w:val="00C25224"/>
    <w:rsid w:val="00C25DB8"/>
    <w:rsid w:val="00C272BF"/>
    <w:rsid w:val="00C278F9"/>
    <w:rsid w:val="00C305A3"/>
    <w:rsid w:val="00C31241"/>
    <w:rsid w:val="00C31897"/>
    <w:rsid w:val="00C31A9F"/>
    <w:rsid w:val="00C32163"/>
    <w:rsid w:val="00C32C68"/>
    <w:rsid w:val="00C32E5D"/>
    <w:rsid w:val="00C33941"/>
    <w:rsid w:val="00C33D04"/>
    <w:rsid w:val="00C3400A"/>
    <w:rsid w:val="00C34C0B"/>
    <w:rsid w:val="00C36465"/>
    <w:rsid w:val="00C3646A"/>
    <w:rsid w:val="00C36B59"/>
    <w:rsid w:val="00C371AB"/>
    <w:rsid w:val="00C3778C"/>
    <w:rsid w:val="00C3798E"/>
    <w:rsid w:val="00C40022"/>
    <w:rsid w:val="00C4119D"/>
    <w:rsid w:val="00C41EDD"/>
    <w:rsid w:val="00C42131"/>
    <w:rsid w:val="00C429F8"/>
    <w:rsid w:val="00C44CF6"/>
    <w:rsid w:val="00C45886"/>
    <w:rsid w:val="00C45DB4"/>
    <w:rsid w:val="00C4603A"/>
    <w:rsid w:val="00C467BD"/>
    <w:rsid w:val="00C46CE6"/>
    <w:rsid w:val="00C4746C"/>
    <w:rsid w:val="00C47B44"/>
    <w:rsid w:val="00C47CEE"/>
    <w:rsid w:val="00C50996"/>
    <w:rsid w:val="00C50B8C"/>
    <w:rsid w:val="00C50BFE"/>
    <w:rsid w:val="00C50C60"/>
    <w:rsid w:val="00C538A2"/>
    <w:rsid w:val="00C54749"/>
    <w:rsid w:val="00C56381"/>
    <w:rsid w:val="00C610C9"/>
    <w:rsid w:val="00C63712"/>
    <w:rsid w:val="00C64F31"/>
    <w:rsid w:val="00C65F6B"/>
    <w:rsid w:val="00C660A0"/>
    <w:rsid w:val="00C66EAD"/>
    <w:rsid w:val="00C67D26"/>
    <w:rsid w:val="00C7026F"/>
    <w:rsid w:val="00C73691"/>
    <w:rsid w:val="00C75449"/>
    <w:rsid w:val="00C75E5B"/>
    <w:rsid w:val="00C76601"/>
    <w:rsid w:val="00C76B80"/>
    <w:rsid w:val="00C76FB7"/>
    <w:rsid w:val="00C77D76"/>
    <w:rsid w:val="00C8114E"/>
    <w:rsid w:val="00C82223"/>
    <w:rsid w:val="00C835BE"/>
    <w:rsid w:val="00C83CCF"/>
    <w:rsid w:val="00C84021"/>
    <w:rsid w:val="00C843F9"/>
    <w:rsid w:val="00C87943"/>
    <w:rsid w:val="00C90817"/>
    <w:rsid w:val="00C9129B"/>
    <w:rsid w:val="00C9161C"/>
    <w:rsid w:val="00C91B82"/>
    <w:rsid w:val="00C91D38"/>
    <w:rsid w:val="00C928C6"/>
    <w:rsid w:val="00C93647"/>
    <w:rsid w:val="00C96547"/>
    <w:rsid w:val="00C978B7"/>
    <w:rsid w:val="00C97AA2"/>
    <w:rsid w:val="00C97AF0"/>
    <w:rsid w:val="00C97AFA"/>
    <w:rsid w:val="00C97ED1"/>
    <w:rsid w:val="00CA0B65"/>
    <w:rsid w:val="00CA0D32"/>
    <w:rsid w:val="00CA2473"/>
    <w:rsid w:val="00CA3716"/>
    <w:rsid w:val="00CA376C"/>
    <w:rsid w:val="00CA413B"/>
    <w:rsid w:val="00CA466A"/>
    <w:rsid w:val="00CA49C1"/>
    <w:rsid w:val="00CA56FA"/>
    <w:rsid w:val="00CA65C1"/>
    <w:rsid w:val="00CA6757"/>
    <w:rsid w:val="00CA7533"/>
    <w:rsid w:val="00CB115C"/>
    <w:rsid w:val="00CB261E"/>
    <w:rsid w:val="00CB29E5"/>
    <w:rsid w:val="00CB2E4F"/>
    <w:rsid w:val="00CB37FB"/>
    <w:rsid w:val="00CB4FCF"/>
    <w:rsid w:val="00CB6FC4"/>
    <w:rsid w:val="00CB7135"/>
    <w:rsid w:val="00CB7D38"/>
    <w:rsid w:val="00CC0710"/>
    <w:rsid w:val="00CC1645"/>
    <w:rsid w:val="00CC27C4"/>
    <w:rsid w:val="00CC2CBC"/>
    <w:rsid w:val="00CC358B"/>
    <w:rsid w:val="00CC38FF"/>
    <w:rsid w:val="00CC4838"/>
    <w:rsid w:val="00CC5DB0"/>
    <w:rsid w:val="00CC6BDB"/>
    <w:rsid w:val="00CC6CE4"/>
    <w:rsid w:val="00CC6F9D"/>
    <w:rsid w:val="00CC7374"/>
    <w:rsid w:val="00CC7389"/>
    <w:rsid w:val="00CC7575"/>
    <w:rsid w:val="00CC777C"/>
    <w:rsid w:val="00CD0206"/>
    <w:rsid w:val="00CD0E5F"/>
    <w:rsid w:val="00CD1891"/>
    <w:rsid w:val="00CD297E"/>
    <w:rsid w:val="00CD2C8F"/>
    <w:rsid w:val="00CD37D2"/>
    <w:rsid w:val="00CD3A72"/>
    <w:rsid w:val="00CD4856"/>
    <w:rsid w:val="00CD50FB"/>
    <w:rsid w:val="00CD576A"/>
    <w:rsid w:val="00CD57FE"/>
    <w:rsid w:val="00CD69DB"/>
    <w:rsid w:val="00CD69F2"/>
    <w:rsid w:val="00CD7305"/>
    <w:rsid w:val="00CE063F"/>
    <w:rsid w:val="00CE0817"/>
    <w:rsid w:val="00CE2231"/>
    <w:rsid w:val="00CE2243"/>
    <w:rsid w:val="00CE3D12"/>
    <w:rsid w:val="00CE4686"/>
    <w:rsid w:val="00CF0743"/>
    <w:rsid w:val="00CF254B"/>
    <w:rsid w:val="00CF279C"/>
    <w:rsid w:val="00CF3BC8"/>
    <w:rsid w:val="00CF47AF"/>
    <w:rsid w:val="00CF4D11"/>
    <w:rsid w:val="00CF5B23"/>
    <w:rsid w:val="00CF64B0"/>
    <w:rsid w:val="00CF6614"/>
    <w:rsid w:val="00CF6B7D"/>
    <w:rsid w:val="00CF6FFE"/>
    <w:rsid w:val="00CF732C"/>
    <w:rsid w:val="00CF7370"/>
    <w:rsid w:val="00CF7836"/>
    <w:rsid w:val="00D00DE5"/>
    <w:rsid w:val="00D019D1"/>
    <w:rsid w:val="00D02B5B"/>
    <w:rsid w:val="00D035F8"/>
    <w:rsid w:val="00D050A5"/>
    <w:rsid w:val="00D053AB"/>
    <w:rsid w:val="00D0544B"/>
    <w:rsid w:val="00D060E1"/>
    <w:rsid w:val="00D06823"/>
    <w:rsid w:val="00D0724B"/>
    <w:rsid w:val="00D0731C"/>
    <w:rsid w:val="00D07E3D"/>
    <w:rsid w:val="00D11C1A"/>
    <w:rsid w:val="00D11CA4"/>
    <w:rsid w:val="00D12874"/>
    <w:rsid w:val="00D12B1F"/>
    <w:rsid w:val="00D131D4"/>
    <w:rsid w:val="00D1418D"/>
    <w:rsid w:val="00D157E1"/>
    <w:rsid w:val="00D167F9"/>
    <w:rsid w:val="00D17993"/>
    <w:rsid w:val="00D17E70"/>
    <w:rsid w:val="00D20993"/>
    <w:rsid w:val="00D210B7"/>
    <w:rsid w:val="00D22828"/>
    <w:rsid w:val="00D239D7"/>
    <w:rsid w:val="00D24017"/>
    <w:rsid w:val="00D2405E"/>
    <w:rsid w:val="00D25181"/>
    <w:rsid w:val="00D2575D"/>
    <w:rsid w:val="00D26283"/>
    <w:rsid w:val="00D268E3"/>
    <w:rsid w:val="00D2797D"/>
    <w:rsid w:val="00D27F8A"/>
    <w:rsid w:val="00D308E0"/>
    <w:rsid w:val="00D30DD5"/>
    <w:rsid w:val="00D3103F"/>
    <w:rsid w:val="00D33C7B"/>
    <w:rsid w:val="00D347E0"/>
    <w:rsid w:val="00D36228"/>
    <w:rsid w:val="00D3747D"/>
    <w:rsid w:val="00D4006A"/>
    <w:rsid w:val="00D44565"/>
    <w:rsid w:val="00D44A5C"/>
    <w:rsid w:val="00D44C45"/>
    <w:rsid w:val="00D45150"/>
    <w:rsid w:val="00D46293"/>
    <w:rsid w:val="00D46E66"/>
    <w:rsid w:val="00D47A23"/>
    <w:rsid w:val="00D506F7"/>
    <w:rsid w:val="00D518F9"/>
    <w:rsid w:val="00D51A39"/>
    <w:rsid w:val="00D51AFD"/>
    <w:rsid w:val="00D5214C"/>
    <w:rsid w:val="00D53067"/>
    <w:rsid w:val="00D53589"/>
    <w:rsid w:val="00D542FC"/>
    <w:rsid w:val="00D551A4"/>
    <w:rsid w:val="00D55DBE"/>
    <w:rsid w:val="00D55FEC"/>
    <w:rsid w:val="00D5633D"/>
    <w:rsid w:val="00D604AA"/>
    <w:rsid w:val="00D60DA8"/>
    <w:rsid w:val="00D6252E"/>
    <w:rsid w:val="00D62942"/>
    <w:rsid w:val="00D629FB"/>
    <w:rsid w:val="00D62BB1"/>
    <w:rsid w:val="00D64F32"/>
    <w:rsid w:val="00D65566"/>
    <w:rsid w:val="00D67940"/>
    <w:rsid w:val="00D67E53"/>
    <w:rsid w:val="00D716D3"/>
    <w:rsid w:val="00D71CBC"/>
    <w:rsid w:val="00D7205C"/>
    <w:rsid w:val="00D720C0"/>
    <w:rsid w:val="00D720F9"/>
    <w:rsid w:val="00D7291C"/>
    <w:rsid w:val="00D73340"/>
    <w:rsid w:val="00D737F8"/>
    <w:rsid w:val="00D74526"/>
    <w:rsid w:val="00D75223"/>
    <w:rsid w:val="00D806DD"/>
    <w:rsid w:val="00D80CA3"/>
    <w:rsid w:val="00D8131C"/>
    <w:rsid w:val="00D81705"/>
    <w:rsid w:val="00D82006"/>
    <w:rsid w:val="00D826AE"/>
    <w:rsid w:val="00D83594"/>
    <w:rsid w:val="00D841A4"/>
    <w:rsid w:val="00D84D20"/>
    <w:rsid w:val="00D851E5"/>
    <w:rsid w:val="00D877A9"/>
    <w:rsid w:val="00D87AC1"/>
    <w:rsid w:val="00D91D4A"/>
    <w:rsid w:val="00D926A7"/>
    <w:rsid w:val="00D927FF"/>
    <w:rsid w:val="00D93B2F"/>
    <w:rsid w:val="00D93C12"/>
    <w:rsid w:val="00D93D1D"/>
    <w:rsid w:val="00D94F5A"/>
    <w:rsid w:val="00D9535D"/>
    <w:rsid w:val="00D97D89"/>
    <w:rsid w:val="00D97DEC"/>
    <w:rsid w:val="00D97F64"/>
    <w:rsid w:val="00DA0925"/>
    <w:rsid w:val="00DA1A25"/>
    <w:rsid w:val="00DA1D02"/>
    <w:rsid w:val="00DA2987"/>
    <w:rsid w:val="00DA3D4C"/>
    <w:rsid w:val="00DA4210"/>
    <w:rsid w:val="00DA54DB"/>
    <w:rsid w:val="00DA644F"/>
    <w:rsid w:val="00DA7A4B"/>
    <w:rsid w:val="00DB1507"/>
    <w:rsid w:val="00DB1821"/>
    <w:rsid w:val="00DB4E36"/>
    <w:rsid w:val="00DB518D"/>
    <w:rsid w:val="00DB6EF2"/>
    <w:rsid w:val="00DC0162"/>
    <w:rsid w:val="00DC02A7"/>
    <w:rsid w:val="00DC063F"/>
    <w:rsid w:val="00DC13FE"/>
    <w:rsid w:val="00DC218A"/>
    <w:rsid w:val="00DC22E2"/>
    <w:rsid w:val="00DC24F6"/>
    <w:rsid w:val="00DC26EB"/>
    <w:rsid w:val="00DC3084"/>
    <w:rsid w:val="00DC3388"/>
    <w:rsid w:val="00DC3808"/>
    <w:rsid w:val="00DC4364"/>
    <w:rsid w:val="00DC4BAB"/>
    <w:rsid w:val="00DC4E7F"/>
    <w:rsid w:val="00DC5889"/>
    <w:rsid w:val="00DC5D7A"/>
    <w:rsid w:val="00DC7650"/>
    <w:rsid w:val="00DC7ADD"/>
    <w:rsid w:val="00DD0362"/>
    <w:rsid w:val="00DD216C"/>
    <w:rsid w:val="00DD2393"/>
    <w:rsid w:val="00DD3A57"/>
    <w:rsid w:val="00DD407B"/>
    <w:rsid w:val="00DD4163"/>
    <w:rsid w:val="00DD4E0C"/>
    <w:rsid w:val="00DD6B18"/>
    <w:rsid w:val="00DD6C56"/>
    <w:rsid w:val="00DD7CEA"/>
    <w:rsid w:val="00DE13D3"/>
    <w:rsid w:val="00DE1FB0"/>
    <w:rsid w:val="00DE22A5"/>
    <w:rsid w:val="00DE2D11"/>
    <w:rsid w:val="00DE32D0"/>
    <w:rsid w:val="00DE4156"/>
    <w:rsid w:val="00DE66B2"/>
    <w:rsid w:val="00DE6913"/>
    <w:rsid w:val="00DE6BCE"/>
    <w:rsid w:val="00DE773A"/>
    <w:rsid w:val="00DE781D"/>
    <w:rsid w:val="00DF02BE"/>
    <w:rsid w:val="00DF0447"/>
    <w:rsid w:val="00DF3C9F"/>
    <w:rsid w:val="00DF44BE"/>
    <w:rsid w:val="00DF46C9"/>
    <w:rsid w:val="00DF477C"/>
    <w:rsid w:val="00DF4C39"/>
    <w:rsid w:val="00DF5736"/>
    <w:rsid w:val="00DF5791"/>
    <w:rsid w:val="00DF6625"/>
    <w:rsid w:val="00DF6F46"/>
    <w:rsid w:val="00DF706F"/>
    <w:rsid w:val="00E00096"/>
    <w:rsid w:val="00E01C1B"/>
    <w:rsid w:val="00E04766"/>
    <w:rsid w:val="00E06543"/>
    <w:rsid w:val="00E0716A"/>
    <w:rsid w:val="00E074AC"/>
    <w:rsid w:val="00E079E2"/>
    <w:rsid w:val="00E07D43"/>
    <w:rsid w:val="00E10F0E"/>
    <w:rsid w:val="00E12870"/>
    <w:rsid w:val="00E12EC8"/>
    <w:rsid w:val="00E13379"/>
    <w:rsid w:val="00E13664"/>
    <w:rsid w:val="00E13A33"/>
    <w:rsid w:val="00E15248"/>
    <w:rsid w:val="00E1578F"/>
    <w:rsid w:val="00E16F92"/>
    <w:rsid w:val="00E1766C"/>
    <w:rsid w:val="00E17ED6"/>
    <w:rsid w:val="00E20684"/>
    <w:rsid w:val="00E20BBE"/>
    <w:rsid w:val="00E210F3"/>
    <w:rsid w:val="00E2159E"/>
    <w:rsid w:val="00E21689"/>
    <w:rsid w:val="00E2183F"/>
    <w:rsid w:val="00E21875"/>
    <w:rsid w:val="00E23817"/>
    <w:rsid w:val="00E24DB5"/>
    <w:rsid w:val="00E257CF"/>
    <w:rsid w:val="00E25ADE"/>
    <w:rsid w:val="00E26659"/>
    <w:rsid w:val="00E27E1D"/>
    <w:rsid w:val="00E30E4E"/>
    <w:rsid w:val="00E31794"/>
    <w:rsid w:val="00E319DF"/>
    <w:rsid w:val="00E31C2C"/>
    <w:rsid w:val="00E326CC"/>
    <w:rsid w:val="00E348C0"/>
    <w:rsid w:val="00E34940"/>
    <w:rsid w:val="00E35CCC"/>
    <w:rsid w:val="00E35F28"/>
    <w:rsid w:val="00E36018"/>
    <w:rsid w:val="00E36090"/>
    <w:rsid w:val="00E36618"/>
    <w:rsid w:val="00E375BE"/>
    <w:rsid w:val="00E40ECC"/>
    <w:rsid w:val="00E41E8D"/>
    <w:rsid w:val="00E439B2"/>
    <w:rsid w:val="00E43C6D"/>
    <w:rsid w:val="00E43F68"/>
    <w:rsid w:val="00E4412A"/>
    <w:rsid w:val="00E4425E"/>
    <w:rsid w:val="00E4518F"/>
    <w:rsid w:val="00E45A2E"/>
    <w:rsid w:val="00E4647F"/>
    <w:rsid w:val="00E46E7A"/>
    <w:rsid w:val="00E50788"/>
    <w:rsid w:val="00E5205A"/>
    <w:rsid w:val="00E526DA"/>
    <w:rsid w:val="00E5309A"/>
    <w:rsid w:val="00E53A59"/>
    <w:rsid w:val="00E543BF"/>
    <w:rsid w:val="00E54BBD"/>
    <w:rsid w:val="00E5511D"/>
    <w:rsid w:val="00E55949"/>
    <w:rsid w:val="00E55CA6"/>
    <w:rsid w:val="00E56388"/>
    <w:rsid w:val="00E56534"/>
    <w:rsid w:val="00E56C3F"/>
    <w:rsid w:val="00E56E13"/>
    <w:rsid w:val="00E5771D"/>
    <w:rsid w:val="00E57D43"/>
    <w:rsid w:val="00E6007B"/>
    <w:rsid w:val="00E60F67"/>
    <w:rsid w:val="00E612E9"/>
    <w:rsid w:val="00E6144E"/>
    <w:rsid w:val="00E622D3"/>
    <w:rsid w:val="00E62945"/>
    <w:rsid w:val="00E63C3E"/>
    <w:rsid w:val="00E644B6"/>
    <w:rsid w:val="00E6471A"/>
    <w:rsid w:val="00E66A2E"/>
    <w:rsid w:val="00E66D8F"/>
    <w:rsid w:val="00E67C7E"/>
    <w:rsid w:val="00E70251"/>
    <w:rsid w:val="00E70262"/>
    <w:rsid w:val="00E70987"/>
    <w:rsid w:val="00E716F6"/>
    <w:rsid w:val="00E7402A"/>
    <w:rsid w:val="00E7651B"/>
    <w:rsid w:val="00E76DF9"/>
    <w:rsid w:val="00E76F96"/>
    <w:rsid w:val="00E8078A"/>
    <w:rsid w:val="00E81048"/>
    <w:rsid w:val="00E812F9"/>
    <w:rsid w:val="00E82285"/>
    <w:rsid w:val="00E831DA"/>
    <w:rsid w:val="00E83CC1"/>
    <w:rsid w:val="00E83D8E"/>
    <w:rsid w:val="00E83D94"/>
    <w:rsid w:val="00E850D8"/>
    <w:rsid w:val="00E85FF0"/>
    <w:rsid w:val="00E86BDB"/>
    <w:rsid w:val="00E9001A"/>
    <w:rsid w:val="00E91868"/>
    <w:rsid w:val="00E91DD3"/>
    <w:rsid w:val="00E91F36"/>
    <w:rsid w:val="00E9284B"/>
    <w:rsid w:val="00E93145"/>
    <w:rsid w:val="00E93DA1"/>
    <w:rsid w:val="00E93F13"/>
    <w:rsid w:val="00E94DC7"/>
    <w:rsid w:val="00E955E8"/>
    <w:rsid w:val="00E95DFC"/>
    <w:rsid w:val="00E97A89"/>
    <w:rsid w:val="00E97B75"/>
    <w:rsid w:val="00EA1996"/>
    <w:rsid w:val="00EA27EE"/>
    <w:rsid w:val="00EA2DDF"/>
    <w:rsid w:val="00EA6CB8"/>
    <w:rsid w:val="00EA6F0A"/>
    <w:rsid w:val="00EA71ED"/>
    <w:rsid w:val="00EA7C0A"/>
    <w:rsid w:val="00EB0532"/>
    <w:rsid w:val="00EB1179"/>
    <w:rsid w:val="00EB2279"/>
    <w:rsid w:val="00EB612C"/>
    <w:rsid w:val="00EB7DAE"/>
    <w:rsid w:val="00EC06D6"/>
    <w:rsid w:val="00EC0827"/>
    <w:rsid w:val="00EC113B"/>
    <w:rsid w:val="00EC1933"/>
    <w:rsid w:val="00EC2D84"/>
    <w:rsid w:val="00EC3F8F"/>
    <w:rsid w:val="00EC409B"/>
    <w:rsid w:val="00EC50FE"/>
    <w:rsid w:val="00EC59B7"/>
    <w:rsid w:val="00EC6521"/>
    <w:rsid w:val="00EC6821"/>
    <w:rsid w:val="00EC69F5"/>
    <w:rsid w:val="00EC6C52"/>
    <w:rsid w:val="00EC777A"/>
    <w:rsid w:val="00EC7C5C"/>
    <w:rsid w:val="00ED0206"/>
    <w:rsid w:val="00ED07EE"/>
    <w:rsid w:val="00ED15EF"/>
    <w:rsid w:val="00ED1C83"/>
    <w:rsid w:val="00ED1F57"/>
    <w:rsid w:val="00ED2F9C"/>
    <w:rsid w:val="00ED337F"/>
    <w:rsid w:val="00ED453C"/>
    <w:rsid w:val="00ED46C0"/>
    <w:rsid w:val="00ED5F14"/>
    <w:rsid w:val="00ED64D8"/>
    <w:rsid w:val="00ED680E"/>
    <w:rsid w:val="00ED6C01"/>
    <w:rsid w:val="00ED7D96"/>
    <w:rsid w:val="00EE0830"/>
    <w:rsid w:val="00EE0999"/>
    <w:rsid w:val="00EE168B"/>
    <w:rsid w:val="00EE1878"/>
    <w:rsid w:val="00EE1951"/>
    <w:rsid w:val="00EE1EE5"/>
    <w:rsid w:val="00EE2542"/>
    <w:rsid w:val="00EE29EA"/>
    <w:rsid w:val="00EE2A5A"/>
    <w:rsid w:val="00EE2AD3"/>
    <w:rsid w:val="00EE4672"/>
    <w:rsid w:val="00EE4C47"/>
    <w:rsid w:val="00EE506C"/>
    <w:rsid w:val="00EE509D"/>
    <w:rsid w:val="00EE546D"/>
    <w:rsid w:val="00EE5554"/>
    <w:rsid w:val="00EE5C8E"/>
    <w:rsid w:val="00EE5CCC"/>
    <w:rsid w:val="00EE600B"/>
    <w:rsid w:val="00EE60C4"/>
    <w:rsid w:val="00EF0BD6"/>
    <w:rsid w:val="00EF116E"/>
    <w:rsid w:val="00EF12CB"/>
    <w:rsid w:val="00EF365D"/>
    <w:rsid w:val="00EF3E9B"/>
    <w:rsid w:val="00EF4FD6"/>
    <w:rsid w:val="00EF5551"/>
    <w:rsid w:val="00EF55B8"/>
    <w:rsid w:val="00EF5748"/>
    <w:rsid w:val="00EF7419"/>
    <w:rsid w:val="00EF7C11"/>
    <w:rsid w:val="00F005C0"/>
    <w:rsid w:val="00F00D07"/>
    <w:rsid w:val="00F01E0A"/>
    <w:rsid w:val="00F02283"/>
    <w:rsid w:val="00F04A77"/>
    <w:rsid w:val="00F0572A"/>
    <w:rsid w:val="00F05B4D"/>
    <w:rsid w:val="00F05BD7"/>
    <w:rsid w:val="00F06F1A"/>
    <w:rsid w:val="00F10261"/>
    <w:rsid w:val="00F1056D"/>
    <w:rsid w:val="00F1145B"/>
    <w:rsid w:val="00F12D27"/>
    <w:rsid w:val="00F13C48"/>
    <w:rsid w:val="00F13D86"/>
    <w:rsid w:val="00F14BA2"/>
    <w:rsid w:val="00F15BD4"/>
    <w:rsid w:val="00F16080"/>
    <w:rsid w:val="00F1708D"/>
    <w:rsid w:val="00F172EA"/>
    <w:rsid w:val="00F17AA6"/>
    <w:rsid w:val="00F21130"/>
    <w:rsid w:val="00F21AA1"/>
    <w:rsid w:val="00F2219D"/>
    <w:rsid w:val="00F2343A"/>
    <w:rsid w:val="00F2386A"/>
    <w:rsid w:val="00F239CE"/>
    <w:rsid w:val="00F24CC4"/>
    <w:rsid w:val="00F24F4F"/>
    <w:rsid w:val="00F2627A"/>
    <w:rsid w:val="00F26DCE"/>
    <w:rsid w:val="00F27A8B"/>
    <w:rsid w:val="00F3047F"/>
    <w:rsid w:val="00F331D0"/>
    <w:rsid w:val="00F3406C"/>
    <w:rsid w:val="00F357E9"/>
    <w:rsid w:val="00F36EE1"/>
    <w:rsid w:val="00F4060A"/>
    <w:rsid w:val="00F41348"/>
    <w:rsid w:val="00F41491"/>
    <w:rsid w:val="00F42010"/>
    <w:rsid w:val="00F42A1F"/>
    <w:rsid w:val="00F43651"/>
    <w:rsid w:val="00F46CC2"/>
    <w:rsid w:val="00F47C52"/>
    <w:rsid w:val="00F47DF7"/>
    <w:rsid w:val="00F47FD2"/>
    <w:rsid w:val="00F553E2"/>
    <w:rsid w:val="00F55592"/>
    <w:rsid w:val="00F56D2D"/>
    <w:rsid w:val="00F603AD"/>
    <w:rsid w:val="00F614EB"/>
    <w:rsid w:val="00F61B0B"/>
    <w:rsid w:val="00F62471"/>
    <w:rsid w:val="00F62ED9"/>
    <w:rsid w:val="00F630D0"/>
    <w:rsid w:val="00F639A5"/>
    <w:rsid w:val="00F63CFC"/>
    <w:rsid w:val="00F645E7"/>
    <w:rsid w:val="00F64EF6"/>
    <w:rsid w:val="00F656E0"/>
    <w:rsid w:val="00F66FDA"/>
    <w:rsid w:val="00F6742C"/>
    <w:rsid w:val="00F67C92"/>
    <w:rsid w:val="00F70AE2"/>
    <w:rsid w:val="00F70D2A"/>
    <w:rsid w:val="00F718D1"/>
    <w:rsid w:val="00F721FE"/>
    <w:rsid w:val="00F72308"/>
    <w:rsid w:val="00F72702"/>
    <w:rsid w:val="00F72D56"/>
    <w:rsid w:val="00F752A8"/>
    <w:rsid w:val="00F75FE0"/>
    <w:rsid w:val="00F763C4"/>
    <w:rsid w:val="00F76FDD"/>
    <w:rsid w:val="00F77599"/>
    <w:rsid w:val="00F77F2C"/>
    <w:rsid w:val="00F8049D"/>
    <w:rsid w:val="00F81C0C"/>
    <w:rsid w:val="00F81D76"/>
    <w:rsid w:val="00F81E96"/>
    <w:rsid w:val="00F832D6"/>
    <w:rsid w:val="00F84DE4"/>
    <w:rsid w:val="00F861F5"/>
    <w:rsid w:val="00F86696"/>
    <w:rsid w:val="00F87B2E"/>
    <w:rsid w:val="00F90C33"/>
    <w:rsid w:val="00F90F79"/>
    <w:rsid w:val="00F91238"/>
    <w:rsid w:val="00F915B0"/>
    <w:rsid w:val="00F92129"/>
    <w:rsid w:val="00F923AF"/>
    <w:rsid w:val="00F946B5"/>
    <w:rsid w:val="00F9605A"/>
    <w:rsid w:val="00F96272"/>
    <w:rsid w:val="00F968FE"/>
    <w:rsid w:val="00F9701C"/>
    <w:rsid w:val="00FA114F"/>
    <w:rsid w:val="00FA12CF"/>
    <w:rsid w:val="00FA2745"/>
    <w:rsid w:val="00FA32E7"/>
    <w:rsid w:val="00FA4F97"/>
    <w:rsid w:val="00FA5398"/>
    <w:rsid w:val="00FA6AD2"/>
    <w:rsid w:val="00FA75E9"/>
    <w:rsid w:val="00FA7FFE"/>
    <w:rsid w:val="00FB1871"/>
    <w:rsid w:val="00FB211F"/>
    <w:rsid w:val="00FB2CED"/>
    <w:rsid w:val="00FB2FB7"/>
    <w:rsid w:val="00FB4ED9"/>
    <w:rsid w:val="00FB57FB"/>
    <w:rsid w:val="00FB5B36"/>
    <w:rsid w:val="00FB61E4"/>
    <w:rsid w:val="00FB757B"/>
    <w:rsid w:val="00FB779E"/>
    <w:rsid w:val="00FC03EC"/>
    <w:rsid w:val="00FC1DD8"/>
    <w:rsid w:val="00FC2696"/>
    <w:rsid w:val="00FC4D85"/>
    <w:rsid w:val="00FC6372"/>
    <w:rsid w:val="00FC7534"/>
    <w:rsid w:val="00FC7941"/>
    <w:rsid w:val="00FD128E"/>
    <w:rsid w:val="00FD1EB1"/>
    <w:rsid w:val="00FD2522"/>
    <w:rsid w:val="00FD2ABF"/>
    <w:rsid w:val="00FD2D65"/>
    <w:rsid w:val="00FD2DAD"/>
    <w:rsid w:val="00FD427B"/>
    <w:rsid w:val="00FD5ED5"/>
    <w:rsid w:val="00FD633E"/>
    <w:rsid w:val="00FD656F"/>
    <w:rsid w:val="00FD6DE6"/>
    <w:rsid w:val="00FD7390"/>
    <w:rsid w:val="00FD7BD0"/>
    <w:rsid w:val="00FD7EA1"/>
    <w:rsid w:val="00FE0125"/>
    <w:rsid w:val="00FE088E"/>
    <w:rsid w:val="00FE0CD2"/>
    <w:rsid w:val="00FE0D5A"/>
    <w:rsid w:val="00FE0F54"/>
    <w:rsid w:val="00FE214E"/>
    <w:rsid w:val="00FE35F2"/>
    <w:rsid w:val="00FE3F97"/>
    <w:rsid w:val="00FE5968"/>
    <w:rsid w:val="00FE7606"/>
    <w:rsid w:val="00FF286A"/>
    <w:rsid w:val="00FF30B4"/>
    <w:rsid w:val="00FF3868"/>
    <w:rsid w:val="00FF3A13"/>
    <w:rsid w:val="00FF41DB"/>
    <w:rsid w:val="00FF445C"/>
    <w:rsid w:val="00FF4995"/>
    <w:rsid w:val="00FF4EFE"/>
    <w:rsid w:val="00FF69ED"/>
    <w:rsid w:val="00FF7DA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2"/>
    <o:shapelayout v:ext="edit">
      <o:idmap v:ext="edit" data="1"/>
    </o:shapelayout>
  </w:shapeDefaults>
  <w:decimalSymbol w:val=","/>
  <w:listSeparator w:val=";"/>
  <w15:docId w15:val="{AE5D0248-6679-4C3D-9CF8-BDC0844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D5"/>
  </w:style>
  <w:style w:type="paragraph" w:styleId="Heading1">
    <w:name w:val="heading 1"/>
    <w:basedOn w:val="Normal"/>
    <w:next w:val="Normal"/>
    <w:qFormat/>
    <w:rsid w:val="00562DD5"/>
    <w:pPr>
      <w:keepNext/>
      <w:jc w:val="both"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rsid w:val="00562DD5"/>
    <w:pPr>
      <w:keepNext/>
      <w:jc w:val="both"/>
      <w:outlineLvl w:val="1"/>
    </w:pPr>
    <w:rPr>
      <w:rFonts w:ascii="Comic Sans MS" w:hAnsi="Comic Sans MS"/>
      <w:b/>
      <w:sz w:val="30"/>
    </w:rPr>
  </w:style>
  <w:style w:type="paragraph" w:styleId="Heading3">
    <w:name w:val="heading 3"/>
    <w:basedOn w:val="Normal"/>
    <w:next w:val="Normal"/>
    <w:qFormat/>
    <w:rsid w:val="00225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7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0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2DD5"/>
    <w:rPr>
      <w:color w:val="0000FF"/>
      <w:u w:val="single"/>
    </w:rPr>
  </w:style>
  <w:style w:type="paragraph" w:styleId="Header">
    <w:name w:val="header"/>
    <w:basedOn w:val="Normal"/>
    <w:link w:val="HeaderChar"/>
    <w:rsid w:val="003858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858A2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8A643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A6434"/>
    <w:pPr>
      <w:framePr w:w="4320" w:h="1440" w:hRule="exact" w:hSpace="180" w:wrap="auto" w:vAnchor="page" w:hAnchor="page" w:x="1986" w:y="1798"/>
    </w:pPr>
    <w:rPr>
      <w:rFonts w:ascii="Comic Sans MS" w:hAnsi="Comic Sans MS" w:cs="Arial"/>
      <w:b/>
      <w:sz w:val="16"/>
      <w:szCs w:val="16"/>
    </w:rPr>
  </w:style>
  <w:style w:type="paragraph" w:styleId="BodyText">
    <w:name w:val="Body Text"/>
    <w:basedOn w:val="Normal"/>
    <w:link w:val="BodyTextChar"/>
    <w:rsid w:val="000D4788"/>
    <w:pPr>
      <w:widowControl w:val="0"/>
      <w:jc w:val="both"/>
    </w:pPr>
  </w:style>
  <w:style w:type="character" w:customStyle="1" w:styleId="BodyTextChar">
    <w:name w:val="Body Text Char"/>
    <w:basedOn w:val="DefaultParagraphFont"/>
    <w:link w:val="BodyText"/>
    <w:rsid w:val="000D4788"/>
    <w:rPr>
      <w:lang w:val="el-GR" w:eastAsia="el-GR" w:bidi="ar-SA"/>
    </w:rPr>
  </w:style>
  <w:style w:type="paragraph" w:styleId="BodyText3">
    <w:name w:val="Body Text 3"/>
    <w:basedOn w:val="Normal"/>
    <w:rsid w:val="00EC409B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qFormat/>
    <w:rsid w:val="00DC7650"/>
    <w:rPr>
      <w:b/>
      <w:bCs/>
    </w:rPr>
  </w:style>
  <w:style w:type="paragraph" w:styleId="BodyTextIndent">
    <w:name w:val="Body Text Indent"/>
    <w:basedOn w:val="Normal"/>
    <w:rsid w:val="00AA2FBE"/>
    <w:pPr>
      <w:spacing w:after="120"/>
      <w:ind w:left="283"/>
    </w:pPr>
  </w:style>
  <w:style w:type="paragraph" w:styleId="BlockText">
    <w:name w:val="Block Text"/>
    <w:basedOn w:val="Normal"/>
    <w:rsid w:val="00AA2FBE"/>
    <w:pPr>
      <w:tabs>
        <w:tab w:val="left" w:pos="3480"/>
      </w:tabs>
      <w:ind w:left="3480" w:right="6765"/>
      <w:jc w:val="both"/>
    </w:pPr>
    <w:rPr>
      <w:rFonts w:ascii="Comic Sans MS" w:hAnsi="Comic Sans MS"/>
      <w:sz w:val="24"/>
      <w:szCs w:val="24"/>
    </w:rPr>
  </w:style>
  <w:style w:type="paragraph" w:styleId="PlainText">
    <w:name w:val="Plain Text"/>
    <w:basedOn w:val="Normal"/>
    <w:rsid w:val="00BD2E33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8565FC"/>
    <w:pPr>
      <w:spacing w:after="120" w:line="480" w:lineRule="auto"/>
    </w:pPr>
  </w:style>
  <w:style w:type="table" w:styleId="TableGrid">
    <w:name w:val="Table Grid"/>
    <w:basedOn w:val="TableNormal"/>
    <w:rsid w:val="00DE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1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ECF"/>
    <w:rPr>
      <w:rFonts w:ascii="Tahoma" w:hAnsi="Tahoma" w:cs="Tahoma"/>
      <w:sz w:val="16"/>
      <w:szCs w:val="16"/>
    </w:rPr>
  </w:style>
  <w:style w:type="character" w:customStyle="1" w:styleId="src">
    <w:name w:val="src"/>
    <w:basedOn w:val="DefaultParagraphFont"/>
    <w:rsid w:val="00115F8F"/>
  </w:style>
  <w:style w:type="character" w:customStyle="1" w:styleId="jrnl">
    <w:name w:val="jrnl"/>
    <w:basedOn w:val="DefaultParagraphFont"/>
    <w:rsid w:val="00115F8F"/>
  </w:style>
  <w:style w:type="paragraph" w:customStyle="1" w:styleId="aux1">
    <w:name w:val="aux1"/>
    <w:basedOn w:val="Normal"/>
    <w:rsid w:val="00115F8F"/>
    <w:pPr>
      <w:spacing w:after="100" w:afterAutospacing="1" w:line="320" w:lineRule="atLeast"/>
    </w:pPr>
    <w:rPr>
      <w:sz w:val="24"/>
      <w:szCs w:val="24"/>
    </w:rPr>
  </w:style>
  <w:style w:type="character" w:customStyle="1" w:styleId="src1">
    <w:name w:val="src1"/>
    <w:basedOn w:val="DefaultParagraphFont"/>
    <w:rsid w:val="00115F8F"/>
    <w:rPr>
      <w:vanish w:val="0"/>
      <w:webHidden w:val="0"/>
      <w:specVanish w:val="0"/>
    </w:rPr>
  </w:style>
  <w:style w:type="character" w:customStyle="1" w:styleId="FooterChar">
    <w:name w:val="Footer Char"/>
    <w:basedOn w:val="DefaultParagraphFont"/>
    <w:link w:val="Footer"/>
    <w:rsid w:val="002E5211"/>
  </w:style>
  <w:style w:type="character" w:customStyle="1" w:styleId="BodyText2Char">
    <w:name w:val="Body Text 2 Char"/>
    <w:basedOn w:val="DefaultParagraphFont"/>
    <w:link w:val="BodyText2"/>
    <w:rsid w:val="002E5211"/>
  </w:style>
  <w:style w:type="paragraph" w:customStyle="1" w:styleId="Style10">
    <w:name w:val="Style10"/>
    <w:basedOn w:val="Normal"/>
    <w:rsid w:val="002E5211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eastAsia="SimSun" w:hAnsi="Arial"/>
      <w:snapToGrid w:val="0"/>
      <w:sz w:val="24"/>
      <w:szCs w:val="24"/>
      <w:lang w:eastAsia="zh-CN"/>
    </w:rPr>
  </w:style>
  <w:style w:type="paragraph" w:customStyle="1" w:styleId="Style22">
    <w:name w:val="Style22"/>
    <w:basedOn w:val="Normal"/>
    <w:rsid w:val="002E521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="SimSun" w:hAnsi="Arial"/>
      <w:snapToGrid w:val="0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0F1622"/>
  </w:style>
  <w:style w:type="paragraph" w:styleId="Title">
    <w:name w:val="Title"/>
    <w:aliases w:val="Clinical Table"/>
    <w:basedOn w:val="Normal"/>
    <w:link w:val="TitleChar"/>
    <w:qFormat/>
    <w:rsid w:val="00A7361A"/>
    <w:pPr>
      <w:spacing w:before="240" w:after="240"/>
      <w:jc w:val="center"/>
    </w:pPr>
    <w:rPr>
      <w:rFonts w:ascii="Arial" w:hAnsi="Arial"/>
      <w:b/>
      <w:bCs/>
      <w:snapToGrid w:val="0"/>
      <w:color w:val="000000"/>
      <w:sz w:val="22"/>
      <w:lang w:val="en-US"/>
    </w:rPr>
  </w:style>
  <w:style w:type="character" w:customStyle="1" w:styleId="TitleChar">
    <w:name w:val="Title Char"/>
    <w:aliases w:val="Clinical Table Char"/>
    <w:basedOn w:val="DefaultParagraphFont"/>
    <w:link w:val="Title"/>
    <w:uiPriority w:val="10"/>
    <w:rsid w:val="00A7361A"/>
    <w:rPr>
      <w:rFonts w:ascii="Arial" w:hAnsi="Arial"/>
      <w:b/>
      <w:bCs/>
      <w:snapToGrid w:val="0"/>
      <w:color w:val="000000"/>
      <w:sz w:val="22"/>
      <w:lang w:val="en-US"/>
    </w:rPr>
  </w:style>
  <w:style w:type="character" w:customStyle="1" w:styleId="FontStyle35">
    <w:name w:val="Font Style35"/>
    <w:basedOn w:val="DefaultParagraphFont"/>
    <w:rsid w:val="00CD0206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8">
    <w:name w:val="Font Style128"/>
    <w:basedOn w:val="DefaultParagraphFont"/>
    <w:rsid w:val="00CD020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1245">
                  <w:marLeft w:val="0"/>
                  <w:marRight w:val="0"/>
                  <w:marTop w:val="0"/>
                  <w:marBottom w:val="0"/>
                  <w:divBdr>
                    <w:top w:val="single" w:sz="4" w:space="10" w:color="CCCCCC"/>
                    <w:left w:val="single" w:sz="4" w:space="10" w:color="CCCCCC"/>
                    <w:bottom w:val="single" w:sz="4" w:space="10" w:color="BBBBBB"/>
                    <w:right w:val="single" w:sz="4" w:space="10" w:color="CCCCCC"/>
                  </w:divBdr>
                  <w:divsChild>
                    <w:div w:id="508640976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4028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139">
                  <w:marLeft w:val="0"/>
                  <w:marRight w:val="0"/>
                  <w:marTop w:val="0"/>
                  <w:marBottom w:val="0"/>
                  <w:divBdr>
                    <w:top w:val="single" w:sz="4" w:space="10" w:color="CCCCCC"/>
                    <w:left w:val="single" w:sz="4" w:space="10" w:color="CCCCCC"/>
                    <w:bottom w:val="single" w:sz="4" w:space="10" w:color="BBBBBB"/>
                    <w:right w:val="single" w:sz="4" w:space="10" w:color="CCCCCC"/>
                  </w:divBdr>
                  <w:divsChild>
                    <w:div w:id="877014824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9294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3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8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4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6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6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7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ΠΑΝΕΠΙΣΤΗΜΙΑΚΗ ΟΡΘΟΠΑΙΔΙΚΗ ΚΛΙΝΙΚΗ</vt:lpstr>
      <vt:lpstr>ΠΑΝΕΠΙΣΤΗΜΙΑΚΗ ΟΡΘΟΠΑΙΔΙΚΗ ΚΛΙΝΙΚΗ</vt:lpstr>
    </vt:vector>
  </TitlesOfParts>
  <Company>HOSPITAL</Company>
  <LinksUpToDate>false</LinksUpToDate>
  <CharactersWithSpaces>699</CharactersWithSpaces>
  <SharedDoc>false</SharedDoc>
  <HLinks>
    <vt:vector size="48" baseType="variant">
      <vt:variant>
        <vt:i4>6815816</vt:i4>
      </vt:variant>
      <vt:variant>
        <vt:i4>21</vt:i4>
      </vt:variant>
      <vt:variant>
        <vt:i4>0</vt:i4>
      </vt:variant>
      <vt:variant>
        <vt:i4>5</vt:i4>
      </vt:variant>
      <vt:variant>
        <vt:lpwstr>mailto:anthanton@gmail.com</vt:lpwstr>
      </vt:variant>
      <vt:variant>
        <vt:lpwstr/>
      </vt:variant>
      <vt:variant>
        <vt:i4>7733329</vt:i4>
      </vt:variant>
      <vt:variant>
        <vt:i4>18</vt:i4>
      </vt:variant>
      <vt:variant>
        <vt:i4>0</vt:i4>
      </vt:variant>
      <vt:variant>
        <vt:i4>5</vt:i4>
      </vt:variant>
      <vt:variant>
        <vt:lpwstr>mailto:papaconstantinou@gmail.com</vt:lpwstr>
      </vt:variant>
      <vt:variant>
        <vt:lpwstr/>
      </vt:variant>
      <vt:variant>
        <vt:i4>7209032</vt:i4>
      </vt:variant>
      <vt:variant>
        <vt:i4>15</vt:i4>
      </vt:variant>
      <vt:variant>
        <vt:i4>0</vt:i4>
      </vt:variant>
      <vt:variant>
        <vt:i4>5</vt:i4>
      </vt:variant>
      <vt:variant>
        <vt:lpwstr>mailto:spyropoulou@hotmail.com</vt:lpwstr>
      </vt:variant>
      <vt:variant>
        <vt:lpwstr/>
      </vt:variant>
      <vt:variant>
        <vt:i4>1114160</vt:i4>
      </vt:variant>
      <vt:variant>
        <vt:i4>12</vt:i4>
      </vt:variant>
      <vt:variant>
        <vt:i4>0</vt:i4>
      </vt:variant>
      <vt:variant>
        <vt:i4>5</vt:i4>
      </vt:variant>
      <vt:variant>
        <vt:lpwstr>mailto:pavlidisl@yahoo.gr</vt:lpwstr>
      </vt:variant>
      <vt:variant>
        <vt:lpwstr/>
      </vt:variant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mailto:diodi@auth.auth</vt:lpwstr>
      </vt:variant>
      <vt:variant>
        <vt:lpwstr/>
      </vt:variant>
      <vt:variant>
        <vt:i4>327798</vt:i4>
      </vt:variant>
      <vt:variant>
        <vt:i4>6</vt:i4>
      </vt:variant>
      <vt:variant>
        <vt:i4>0</vt:i4>
      </vt:variant>
      <vt:variant>
        <vt:i4>5</vt:i4>
      </vt:variant>
      <vt:variant>
        <vt:lpwstr>mailto:periform@med.auth.gr</vt:lpwstr>
      </vt:variant>
      <vt:variant>
        <vt:lpwstr/>
      </vt:variant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mailto:alexdion@med.auth.gr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mailto:edemiri@auth.gr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ΠΑΝΕΠΙΣΤΗΜΙΑΚΗ ΟΡΘΟΠΑΙΔΙΚΗ ΚΛΙΝΙΚΗ</dc:title>
  <dc:creator>PAPAGEORGIOY</dc:creator>
  <cp:lastModifiedBy>gxaral</cp:lastModifiedBy>
  <cp:revision>2</cp:revision>
  <cp:lastPrinted>2016-10-03T08:46:00Z</cp:lastPrinted>
  <dcterms:created xsi:type="dcterms:W3CDTF">2016-10-31T10:28:00Z</dcterms:created>
  <dcterms:modified xsi:type="dcterms:W3CDTF">2016-10-31T10:28:00Z</dcterms:modified>
</cp:coreProperties>
</file>